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0F" w:rsidRPr="00496944" w:rsidRDefault="00D2560F" w:rsidP="00D2560F">
      <w:pPr>
        <w:jc w:val="center"/>
        <w:rPr>
          <w:color w:val="000000" w:themeColor="text1"/>
        </w:rPr>
      </w:pPr>
      <w:r w:rsidRPr="00496944">
        <w:rPr>
          <w:color w:val="000000" w:themeColor="text1"/>
        </w:rPr>
        <w:t>T.C.</w:t>
      </w:r>
    </w:p>
    <w:p w:rsidR="00D2560F" w:rsidRPr="00496944" w:rsidRDefault="00D2560F" w:rsidP="00D2560F">
      <w:pPr>
        <w:jc w:val="center"/>
        <w:rPr>
          <w:color w:val="000000" w:themeColor="text1"/>
        </w:rPr>
      </w:pPr>
      <w:r w:rsidRPr="00496944">
        <w:rPr>
          <w:color w:val="000000" w:themeColor="text1"/>
        </w:rPr>
        <w:t>NUH NACİ YAZGAN ÜNİVERSİTESİ</w:t>
      </w:r>
    </w:p>
    <w:p w:rsidR="00D2560F" w:rsidRPr="00496944" w:rsidRDefault="00D2560F" w:rsidP="00D2560F">
      <w:pPr>
        <w:pStyle w:val="stbilgi"/>
        <w:jc w:val="center"/>
        <w:rPr>
          <w:color w:val="000000" w:themeColor="text1"/>
        </w:rPr>
      </w:pPr>
      <w:r w:rsidRPr="00496944">
        <w:rPr>
          <w:color w:val="000000" w:themeColor="text1"/>
        </w:rPr>
        <w:t>BİLİMSEL ARAŞTIRMA PROJELERİ KOORDİNASYON BİRİMİ</w:t>
      </w:r>
    </w:p>
    <w:p w:rsidR="00961AF1" w:rsidRPr="00496944" w:rsidRDefault="00961AF1" w:rsidP="004B0949">
      <w:pPr>
        <w:widowControl/>
        <w:suppressAutoHyphens w:val="0"/>
        <w:spacing w:after="200" w:line="276" w:lineRule="auto"/>
        <w:jc w:val="center"/>
        <w:rPr>
          <w:rFonts w:eastAsiaTheme="minorHAnsi"/>
          <w:b/>
          <w:color w:val="000000" w:themeColor="text1"/>
          <w:szCs w:val="24"/>
          <w:lang w:eastAsia="en-US"/>
        </w:rPr>
      </w:pPr>
    </w:p>
    <w:p w:rsidR="004B0949" w:rsidRPr="00496944" w:rsidRDefault="004B0949" w:rsidP="004B0949">
      <w:pPr>
        <w:widowControl/>
        <w:suppressAutoHyphens w:val="0"/>
        <w:spacing w:after="200" w:line="276" w:lineRule="auto"/>
        <w:jc w:val="center"/>
        <w:rPr>
          <w:rFonts w:eastAsiaTheme="minorHAnsi"/>
          <w:b/>
          <w:color w:val="000000" w:themeColor="text1"/>
          <w:szCs w:val="24"/>
          <w:lang w:eastAsia="en-US"/>
        </w:rPr>
      </w:pPr>
      <w:r w:rsidRPr="00496944">
        <w:rPr>
          <w:rFonts w:eastAsiaTheme="minorHAnsi"/>
          <w:b/>
          <w:color w:val="000000" w:themeColor="text1"/>
          <w:szCs w:val="24"/>
          <w:lang w:eastAsia="en-US"/>
        </w:rPr>
        <w:t>PROJE BAŞVURU FORMU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496944" w:rsidTr="002C44C6">
        <w:trPr>
          <w:trHeight w:val="582"/>
        </w:trPr>
        <w:tc>
          <w:tcPr>
            <w:tcW w:w="5211"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No</w:t>
            </w:r>
            <w:r w:rsidRPr="00496944">
              <w:rPr>
                <w:b/>
                <w:color w:val="000000" w:themeColor="text1"/>
                <w:szCs w:val="24"/>
                <w:shd w:val="clear" w:color="auto" w:fill="FFFFFF" w:themeFill="background1"/>
              </w:rPr>
              <w:t>:</w:t>
            </w:r>
            <w:r w:rsidR="002C44C6" w:rsidRPr="00496944">
              <w:rPr>
                <w:b/>
                <w:color w:val="000000" w:themeColor="text1"/>
                <w:szCs w:val="24"/>
                <w:shd w:val="clear" w:color="auto" w:fill="FFFFFF" w:themeFill="background1"/>
              </w:rPr>
              <w:t xml:space="preserve"> (boş bırakınız)</w:t>
            </w:r>
          </w:p>
        </w:tc>
        <w:tc>
          <w:tcPr>
            <w:tcW w:w="5245"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Kodu:</w:t>
            </w:r>
            <w:r w:rsidR="002C44C6" w:rsidRPr="00496944">
              <w:rPr>
                <w:b/>
                <w:color w:val="000000" w:themeColor="text1"/>
                <w:szCs w:val="24"/>
                <w:shd w:val="clear" w:color="auto" w:fill="FFFFFF" w:themeFill="background1"/>
              </w:rPr>
              <w:t xml:space="preserve"> (boş bırakınız)</w:t>
            </w:r>
          </w:p>
        </w:tc>
      </w:tr>
    </w:tbl>
    <w:p w:rsidR="0036020A" w:rsidRPr="00496944" w:rsidRDefault="0036020A" w:rsidP="00265B2E">
      <w:pPr>
        <w:rPr>
          <w:color w:val="000000" w:themeColor="text1"/>
          <w:szCs w:val="24"/>
        </w:rPr>
      </w:pPr>
    </w:p>
    <w:p w:rsidR="007D33AB" w:rsidRPr="00496944" w:rsidRDefault="007D33AB" w:rsidP="002C44C6">
      <w:pPr>
        <w:tabs>
          <w:tab w:val="center" w:pos="5103"/>
          <w:tab w:val="right" w:pos="10197"/>
        </w:tabs>
        <w:rPr>
          <w:color w:val="000000" w:themeColor="text1"/>
          <w:szCs w:val="24"/>
        </w:rPr>
      </w:pPr>
      <w:r w:rsidRPr="00496944">
        <w:rPr>
          <w:b/>
          <w:color w:val="000000" w:themeColor="text1"/>
          <w:szCs w:val="24"/>
        </w:rPr>
        <w:t xml:space="preserve">Başvuru </w:t>
      </w:r>
      <w:r w:rsidR="003E78D5">
        <w:rPr>
          <w:b/>
          <w:color w:val="000000" w:themeColor="text1"/>
          <w:szCs w:val="24"/>
        </w:rPr>
        <w:t>Dönemi</w:t>
      </w:r>
      <w:bookmarkStart w:id="0" w:name="_GoBack"/>
      <w:bookmarkEnd w:id="0"/>
      <w:r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Geliş tarihi</w:t>
      </w:r>
      <w:r w:rsidR="008F3E70"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Onay tarihi</w:t>
      </w:r>
      <w:r w:rsidR="008F3E70" w:rsidRPr="00496944">
        <w:rPr>
          <w:color w:val="000000" w:themeColor="text1"/>
          <w:szCs w:val="24"/>
        </w:rPr>
        <w:t>: ...../...../</w:t>
      </w:r>
      <w:r w:rsidR="00CA0415">
        <w:rPr>
          <w:color w:val="000000" w:themeColor="text1"/>
          <w:szCs w:val="24"/>
        </w:rPr>
        <w:t>20..</w:t>
      </w:r>
    </w:p>
    <w:p w:rsidR="00554EE0" w:rsidRPr="00496944" w:rsidRDefault="00554EE0" w:rsidP="00554EE0">
      <w:pPr>
        <w:jc w:val="center"/>
        <w:rPr>
          <w:color w:val="000000" w:themeColor="text1"/>
          <w:szCs w:val="24"/>
        </w:rPr>
      </w:pPr>
      <w:r w:rsidRPr="00496944">
        <w:rPr>
          <w:color w:val="000000" w:themeColor="text1"/>
          <w:szCs w:val="24"/>
        </w:rPr>
        <w:t>(Bu kısım BAP Birim tarafından doldurulacaktır.)</w:t>
      </w:r>
    </w:p>
    <w:p w:rsidR="00554EE0" w:rsidRPr="00496944" w:rsidRDefault="00554EE0" w:rsidP="00265B2E">
      <w:pPr>
        <w:rPr>
          <w:color w:val="000000" w:themeColor="text1"/>
          <w:szCs w:val="24"/>
        </w:rPr>
      </w:pPr>
      <w:r w:rsidRPr="00496944">
        <w:rPr>
          <w:color w:val="000000" w:themeColor="text1"/>
          <w:szCs w:val="24"/>
        </w:rPr>
        <w:t>-----------------------------------------------------------------------------------------------</w:t>
      </w:r>
      <w:r w:rsidR="00961AF1" w:rsidRPr="00496944">
        <w:rPr>
          <w:color w:val="000000" w:themeColor="text1"/>
          <w:szCs w:val="24"/>
        </w:rPr>
        <w:t>-------------------------------</w:t>
      </w:r>
      <w:r w:rsidRPr="00496944">
        <w:rPr>
          <w:color w:val="000000" w:themeColor="text1"/>
          <w:szCs w:val="24"/>
        </w:rPr>
        <w:t>-</w:t>
      </w:r>
    </w:p>
    <w:p w:rsidR="007D33AB" w:rsidRPr="00496944" w:rsidRDefault="006A6659" w:rsidP="00265B2E">
      <w:pPr>
        <w:rPr>
          <w:color w:val="000000" w:themeColor="text1"/>
          <w:szCs w:val="24"/>
        </w:rPr>
      </w:pPr>
      <w:r w:rsidRPr="00496944">
        <w:rPr>
          <w:b/>
          <w:color w:val="000000" w:themeColor="text1"/>
          <w:szCs w:val="24"/>
        </w:rPr>
        <w:t>Projenin Türü:</w:t>
      </w:r>
      <w:r w:rsidRPr="00496944">
        <w:rPr>
          <w:color w:val="000000" w:themeColor="text1"/>
          <w:szCs w:val="24"/>
        </w:rPr>
        <w:t xml:space="preserve"> (Aşağıd</w:t>
      </w:r>
      <w:r w:rsidR="002C44C6" w:rsidRPr="00496944">
        <w:rPr>
          <w:color w:val="000000" w:themeColor="text1"/>
          <w:szCs w:val="24"/>
        </w:rPr>
        <w:t>akilerden birini işaretleyiniz)</w:t>
      </w:r>
    </w:p>
    <w:p w:rsidR="006A6659" w:rsidRPr="00496944" w:rsidRDefault="006A6659" w:rsidP="00265B2E">
      <w:pPr>
        <w:rPr>
          <w:color w:val="000000" w:themeColor="text1"/>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471"/>
        <w:gridCol w:w="3471"/>
      </w:tblGrid>
      <w:tr w:rsidR="00496944" w:rsidRPr="00496944" w:rsidTr="00961AF1">
        <w:tc>
          <w:tcPr>
            <w:tcW w:w="3471" w:type="dxa"/>
          </w:tcPr>
          <w:p w:rsidR="00961AF1" w:rsidRPr="00496944" w:rsidRDefault="00D67EF3" w:rsidP="00265B2E">
            <w:pPr>
              <w:rPr>
                <w:color w:val="000000" w:themeColor="text1"/>
                <w:szCs w:val="24"/>
              </w:rPr>
            </w:pPr>
            <w:sdt>
              <w:sdtPr>
                <w:rPr>
                  <w:color w:val="000000" w:themeColor="text1"/>
                  <w:szCs w:val="24"/>
                </w:rPr>
                <w:id w:val="184834809"/>
              </w:sdtPr>
              <w:sdtEndPr/>
              <w:sdtContent>
                <w:r w:rsidR="00961AF1" w:rsidRPr="00496944">
                  <w:rPr>
                    <w:rFonts w:eastAsia="MS Gothic" w:hAnsi="MS Gothic"/>
                    <w:color w:val="000000" w:themeColor="text1"/>
                    <w:szCs w:val="24"/>
                  </w:rPr>
                  <w:t>☐</w:t>
                </w:r>
              </w:sdtContent>
            </w:sdt>
            <w:r w:rsidR="00CA0415">
              <w:rPr>
                <w:color w:val="000000" w:themeColor="text1"/>
                <w:szCs w:val="24"/>
              </w:rPr>
              <w:t xml:space="preserve"> Bağımsız Proje</w:t>
            </w:r>
          </w:p>
        </w:tc>
        <w:tc>
          <w:tcPr>
            <w:tcW w:w="3471" w:type="dxa"/>
          </w:tcPr>
          <w:p w:rsidR="00961AF1" w:rsidRPr="00496944" w:rsidRDefault="00D67EF3" w:rsidP="00265B2E">
            <w:pPr>
              <w:rPr>
                <w:color w:val="000000" w:themeColor="text1"/>
                <w:szCs w:val="24"/>
              </w:rPr>
            </w:pPr>
            <w:sdt>
              <w:sdtPr>
                <w:rPr>
                  <w:color w:val="000000" w:themeColor="text1"/>
                  <w:szCs w:val="24"/>
                </w:rPr>
                <w:id w:val="184834810"/>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Hızlandırılmış Destek Projesi</w:t>
            </w:r>
          </w:p>
        </w:tc>
        <w:tc>
          <w:tcPr>
            <w:tcW w:w="3471" w:type="dxa"/>
          </w:tcPr>
          <w:p w:rsidR="00961AF1" w:rsidRPr="00496944" w:rsidRDefault="00D67EF3" w:rsidP="00265B2E">
            <w:pPr>
              <w:rPr>
                <w:color w:val="000000" w:themeColor="text1"/>
                <w:szCs w:val="24"/>
              </w:rPr>
            </w:pPr>
            <w:sdt>
              <w:sdtPr>
                <w:rPr>
                  <w:color w:val="000000" w:themeColor="text1"/>
                  <w:szCs w:val="24"/>
                </w:rPr>
                <w:id w:val="184834811"/>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Lisansüstü Tez Projesi</w:t>
            </w:r>
            <w:r w:rsidR="00961AF1" w:rsidRPr="00496944">
              <w:rPr>
                <w:rStyle w:val="DipnotBavurusu"/>
                <w:color w:val="000000" w:themeColor="text1"/>
                <w:szCs w:val="24"/>
              </w:rPr>
              <w:footnoteReference w:id="1"/>
            </w:r>
          </w:p>
        </w:tc>
      </w:tr>
      <w:tr w:rsidR="00496944" w:rsidRPr="00496944" w:rsidTr="00961AF1">
        <w:tc>
          <w:tcPr>
            <w:tcW w:w="3471" w:type="dxa"/>
          </w:tcPr>
          <w:p w:rsidR="00961AF1" w:rsidRPr="00496944" w:rsidRDefault="00D67EF3" w:rsidP="00265B2E">
            <w:pPr>
              <w:rPr>
                <w:color w:val="000000" w:themeColor="text1"/>
                <w:szCs w:val="24"/>
              </w:rPr>
            </w:pPr>
            <w:sdt>
              <w:sdtPr>
                <w:rPr>
                  <w:color w:val="000000" w:themeColor="text1"/>
                  <w:szCs w:val="24"/>
                  <w:vertAlign w:val="superscript"/>
                </w:rPr>
                <w:id w:val="184834812"/>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 xml:space="preserve"> Yönlendirilmiş Proje</w:t>
            </w:r>
          </w:p>
        </w:tc>
        <w:tc>
          <w:tcPr>
            <w:tcW w:w="3471" w:type="dxa"/>
          </w:tcPr>
          <w:p w:rsidR="00961AF1" w:rsidRPr="00496944" w:rsidRDefault="00D67EF3" w:rsidP="00265B2E">
            <w:pPr>
              <w:rPr>
                <w:color w:val="000000" w:themeColor="text1"/>
                <w:szCs w:val="24"/>
              </w:rPr>
            </w:pPr>
            <w:sdt>
              <w:sdtPr>
                <w:rPr>
                  <w:color w:val="000000" w:themeColor="text1"/>
                  <w:szCs w:val="24"/>
                </w:rPr>
                <w:id w:val="184834813"/>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Altyapı Projesi</w:t>
            </w:r>
          </w:p>
        </w:tc>
        <w:tc>
          <w:tcPr>
            <w:tcW w:w="3471" w:type="dxa"/>
          </w:tcPr>
          <w:p w:rsidR="00961AF1" w:rsidRPr="00496944" w:rsidRDefault="00D67EF3" w:rsidP="00265B2E">
            <w:pPr>
              <w:rPr>
                <w:color w:val="000000" w:themeColor="text1"/>
                <w:szCs w:val="24"/>
              </w:rPr>
            </w:pPr>
            <w:sdt>
              <w:sdtPr>
                <w:rPr>
                  <w:color w:val="000000" w:themeColor="text1"/>
                  <w:szCs w:val="24"/>
                </w:rPr>
                <w:id w:val="184834817"/>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Öğrenci Odaklı Proje</w:t>
            </w:r>
          </w:p>
        </w:tc>
      </w:tr>
      <w:tr w:rsidR="00961AF1" w:rsidRPr="00496944" w:rsidTr="00961AF1">
        <w:tc>
          <w:tcPr>
            <w:tcW w:w="3471" w:type="dxa"/>
          </w:tcPr>
          <w:p w:rsidR="00961AF1" w:rsidRPr="00496944" w:rsidRDefault="00D67EF3" w:rsidP="00265B2E">
            <w:pPr>
              <w:rPr>
                <w:color w:val="000000" w:themeColor="text1"/>
                <w:szCs w:val="24"/>
              </w:rPr>
            </w:pPr>
            <w:sdt>
              <w:sdtPr>
                <w:rPr>
                  <w:color w:val="000000" w:themeColor="text1"/>
                  <w:szCs w:val="24"/>
                </w:rPr>
                <w:id w:val="184834818"/>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Kapsamlı Araştırma Projesi</w:t>
            </w:r>
          </w:p>
        </w:tc>
        <w:tc>
          <w:tcPr>
            <w:tcW w:w="6942" w:type="dxa"/>
            <w:gridSpan w:val="2"/>
          </w:tcPr>
          <w:p w:rsidR="00961AF1" w:rsidRPr="00496944" w:rsidRDefault="00D67EF3" w:rsidP="005700E1">
            <w:pPr>
              <w:rPr>
                <w:color w:val="000000" w:themeColor="text1"/>
                <w:szCs w:val="24"/>
              </w:rPr>
            </w:pPr>
            <w:sdt>
              <w:sdtPr>
                <w:rPr>
                  <w:color w:val="000000" w:themeColor="text1"/>
                  <w:szCs w:val="24"/>
                </w:rPr>
                <w:id w:val="184834819"/>
              </w:sdtPr>
              <w:sdtEndPr/>
              <w:sdtContent>
                <w:r w:rsidR="00961AF1" w:rsidRPr="00496944">
                  <w:rPr>
                    <w:rFonts w:eastAsia="MS Gothic" w:hAnsi="MS Gothic"/>
                    <w:color w:val="000000" w:themeColor="text1"/>
                    <w:szCs w:val="24"/>
                  </w:rPr>
                  <w:t>☐</w:t>
                </w:r>
              </w:sdtContent>
            </w:sdt>
            <w:r w:rsidR="00961AF1" w:rsidRPr="00496944">
              <w:rPr>
                <w:color w:val="000000" w:themeColor="text1"/>
                <w:szCs w:val="24"/>
              </w:rPr>
              <w:t>Ulusal ve Uluslararası Kaynaklı Proje</w:t>
            </w:r>
          </w:p>
        </w:tc>
      </w:tr>
    </w:tbl>
    <w:p w:rsidR="00961AF1" w:rsidRPr="00496944" w:rsidRDefault="00961AF1"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554EE0">
        <w:trPr>
          <w:trHeight w:val="465"/>
        </w:trPr>
        <w:tc>
          <w:tcPr>
            <w:tcW w:w="10413" w:type="dxa"/>
            <w:gridSpan w:val="2"/>
            <w:vAlign w:val="center"/>
          </w:tcPr>
          <w:p w:rsidR="00AC6C4F" w:rsidRPr="00496944" w:rsidRDefault="0007297D" w:rsidP="002C44C6">
            <w:pPr>
              <w:jc w:val="left"/>
              <w:rPr>
                <w:b/>
                <w:color w:val="000000" w:themeColor="text1"/>
                <w:szCs w:val="24"/>
              </w:rPr>
            </w:pPr>
            <w:r w:rsidRPr="00496944">
              <w:rPr>
                <w:b/>
                <w:color w:val="000000" w:themeColor="text1"/>
                <w:szCs w:val="24"/>
              </w:rPr>
              <w:t>Projenin B</w:t>
            </w:r>
            <w:r w:rsidR="00AC6C4F" w:rsidRPr="00496944">
              <w:rPr>
                <w:b/>
                <w:color w:val="000000" w:themeColor="text1"/>
                <w:szCs w:val="24"/>
              </w:rPr>
              <w:t>aşlığı:</w:t>
            </w:r>
          </w:p>
        </w:tc>
      </w:tr>
      <w:tr w:rsidR="00496944"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Öneren Fakülte/Enstitü/Yüksekokul</w:t>
            </w:r>
            <w:r w:rsidR="00CA0415">
              <w:rPr>
                <w:color w:val="000000" w:themeColor="text1"/>
                <w:szCs w:val="24"/>
              </w:rPr>
              <w:t xml:space="preserve"> ve Bölüm</w:t>
            </w:r>
          </w:p>
        </w:tc>
        <w:tc>
          <w:tcPr>
            <w:tcW w:w="6336" w:type="dxa"/>
            <w:vAlign w:val="center"/>
          </w:tcPr>
          <w:p w:rsidR="00AC6C4F" w:rsidRPr="00496944" w:rsidRDefault="00AC6C4F" w:rsidP="00554EE0">
            <w:pPr>
              <w:spacing w:line="360" w:lineRule="auto"/>
              <w:jc w:val="left"/>
              <w:rPr>
                <w:color w:val="000000" w:themeColor="text1"/>
                <w:szCs w:val="24"/>
              </w:rPr>
            </w:pPr>
          </w:p>
        </w:tc>
      </w:tr>
      <w:tr w:rsidR="00496944"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(1)</w:t>
            </w:r>
          </w:p>
        </w:tc>
        <w:tc>
          <w:tcPr>
            <w:tcW w:w="6336" w:type="dxa"/>
            <w:vAlign w:val="center"/>
          </w:tcPr>
          <w:p w:rsidR="00AC6C4F" w:rsidRPr="00496944" w:rsidRDefault="00AC6C4F" w:rsidP="00554EE0">
            <w:pPr>
              <w:spacing w:line="360" w:lineRule="auto"/>
              <w:jc w:val="left"/>
              <w:rPr>
                <w:color w:val="000000" w:themeColor="text1"/>
                <w:szCs w:val="24"/>
              </w:rPr>
            </w:pPr>
          </w:p>
        </w:tc>
      </w:tr>
      <w:tr w:rsidR="00AC6C4F" w:rsidRPr="00496944" w:rsidTr="002C44C6">
        <w:tc>
          <w:tcPr>
            <w:tcW w:w="407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(2)</w:t>
            </w:r>
          </w:p>
        </w:tc>
        <w:tc>
          <w:tcPr>
            <w:tcW w:w="6336" w:type="dxa"/>
            <w:vAlign w:val="center"/>
          </w:tcPr>
          <w:p w:rsidR="00AC6C4F" w:rsidRPr="00496944" w:rsidRDefault="00AC6C4F" w:rsidP="00554EE0">
            <w:pPr>
              <w:spacing w:line="360" w:lineRule="auto"/>
              <w:jc w:val="left"/>
              <w:rPr>
                <w:color w:val="000000" w:themeColor="text1"/>
                <w:szCs w:val="24"/>
              </w:rPr>
            </w:pPr>
          </w:p>
        </w:tc>
      </w:tr>
    </w:tbl>
    <w:p w:rsidR="00A0735A" w:rsidRPr="00496944" w:rsidRDefault="00A0735A" w:rsidP="00265B2E">
      <w:pPr>
        <w:rPr>
          <w:color w:val="000000" w:themeColor="text1"/>
          <w:szCs w:val="24"/>
        </w:rPr>
      </w:pPr>
    </w:p>
    <w:p w:rsidR="00A22A18" w:rsidRPr="00496944" w:rsidRDefault="007139D0" w:rsidP="00265B2E">
      <w:pPr>
        <w:rPr>
          <w:b/>
          <w:color w:val="000000" w:themeColor="text1"/>
          <w:szCs w:val="24"/>
        </w:rPr>
      </w:pPr>
      <w:r w:rsidRPr="00496944">
        <w:rPr>
          <w:b/>
          <w:color w:val="000000" w:themeColor="text1"/>
          <w:szCs w:val="24"/>
        </w:rPr>
        <w:t>PROJE Y</w:t>
      </w:r>
      <w:r w:rsidR="000A0574" w:rsidRPr="00496944">
        <w:rPr>
          <w:b/>
          <w:color w:val="000000" w:themeColor="text1"/>
          <w:szCs w:val="24"/>
        </w:rPr>
        <w:t>ÜRÜTÜCÜSÜ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2C44C6">
        <w:tc>
          <w:tcPr>
            <w:tcW w:w="4077" w:type="dxa"/>
            <w:vAlign w:val="center"/>
          </w:tcPr>
          <w:p w:rsidR="00A22A18" w:rsidRPr="00496944" w:rsidRDefault="00CA0415" w:rsidP="00CA0415">
            <w:pPr>
              <w:spacing w:line="360" w:lineRule="auto"/>
              <w:jc w:val="left"/>
              <w:rPr>
                <w:color w:val="000000" w:themeColor="text1"/>
                <w:szCs w:val="24"/>
              </w:rPr>
            </w:pPr>
            <w:r>
              <w:rPr>
                <w:color w:val="000000" w:themeColor="text1"/>
                <w:szCs w:val="24"/>
              </w:rPr>
              <w:t>U</w:t>
            </w:r>
            <w:r w:rsidR="00A22A18" w:rsidRPr="00496944">
              <w:rPr>
                <w:color w:val="000000" w:themeColor="text1"/>
                <w:szCs w:val="24"/>
              </w:rPr>
              <w:t xml:space="preserve">nvanı, Adı, </w:t>
            </w:r>
            <w:r>
              <w:rPr>
                <w:color w:val="000000" w:themeColor="text1"/>
                <w:szCs w:val="24"/>
              </w:rPr>
              <w:t>Soyadı</w:t>
            </w:r>
          </w:p>
        </w:tc>
        <w:tc>
          <w:tcPr>
            <w:tcW w:w="6336" w:type="dxa"/>
            <w:vAlign w:val="center"/>
          </w:tcPr>
          <w:p w:rsidR="00A22A18" w:rsidRPr="00496944" w:rsidRDefault="00A22A18" w:rsidP="00554EE0">
            <w:pPr>
              <w:spacing w:line="360" w:lineRule="auto"/>
              <w:jc w:val="left"/>
              <w:rPr>
                <w:color w:val="000000" w:themeColor="text1"/>
                <w:szCs w:val="24"/>
              </w:rPr>
            </w:pPr>
          </w:p>
        </w:tc>
      </w:tr>
      <w:tr w:rsidR="00496944" w:rsidRPr="00496944" w:rsidTr="002C44C6">
        <w:tc>
          <w:tcPr>
            <w:tcW w:w="4077" w:type="dxa"/>
            <w:vAlign w:val="center"/>
          </w:tcPr>
          <w:p w:rsidR="00A22A18" w:rsidRPr="00496944" w:rsidRDefault="00A22A18"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A22A18" w:rsidRPr="00496944" w:rsidRDefault="00A22A18"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9D652B"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9D652B" w:rsidRPr="00496944" w:rsidRDefault="009D652B"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2C44C6">
        <w:trPr>
          <w:trHeight w:val="513"/>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A22A18" w:rsidRPr="00496944" w:rsidRDefault="00A22A18" w:rsidP="00265B2E">
      <w:pPr>
        <w:rPr>
          <w:color w:val="000000" w:themeColor="text1"/>
          <w:szCs w:val="24"/>
        </w:rPr>
      </w:pPr>
    </w:p>
    <w:p w:rsidR="00E829C8" w:rsidRPr="00496944" w:rsidRDefault="000A0574" w:rsidP="00265B2E">
      <w:pPr>
        <w:rPr>
          <w:b/>
          <w:color w:val="000000" w:themeColor="text1"/>
          <w:szCs w:val="24"/>
        </w:rPr>
      </w:pPr>
      <w:r w:rsidRPr="00496944">
        <w:rPr>
          <w:b/>
          <w:color w:val="000000" w:themeColor="text1"/>
          <w:szCs w:val="24"/>
        </w:rPr>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2C44C6">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rPr>
          <w:trHeight w:val="513"/>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0A0574" w:rsidRPr="00496944" w:rsidRDefault="000A0574" w:rsidP="00265B2E">
      <w:pPr>
        <w:rPr>
          <w:b/>
          <w:color w:val="000000" w:themeColor="text1"/>
          <w:szCs w:val="24"/>
        </w:rPr>
      </w:pPr>
      <w:r w:rsidRPr="00496944">
        <w:rPr>
          <w:b/>
          <w:color w:val="000000" w:themeColor="text1"/>
          <w:szCs w:val="24"/>
        </w:rPr>
        <w:lastRenderedPageBreak/>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496944" w:rsidRPr="00496944" w:rsidTr="00CA0415">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CA0415">
        <w:trPr>
          <w:trHeight w:val="513"/>
        </w:trPr>
        <w:tc>
          <w:tcPr>
            <w:tcW w:w="4077" w:type="dxa"/>
            <w:vAlign w:val="center"/>
          </w:tcPr>
          <w:p w:rsidR="002C44C6" w:rsidRPr="00496944" w:rsidRDefault="002C44C6" w:rsidP="00554EE0">
            <w:pPr>
              <w:spacing w:line="360" w:lineRule="auto"/>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554EE0">
            <w:pPr>
              <w:spacing w:line="360" w:lineRule="auto"/>
              <w:jc w:val="left"/>
              <w:rPr>
                <w:color w:val="000000" w:themeColor="text1"/>
                <w:szCs w:val="24"/>
              </w:rPr>
            </w:pPr>
          </w:p>
        </w:tc>
      </w:tr>
    </w:tbl>
    <w:p w:rsidR="002C44C6" w:rsidRPr="00496944" w:rsidRDefault="002C44C6">
      <w:pPr>
        <w:widowControl/>
        <w:suppressAutoHyphens w:val="0"/>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496944" w:rsidRPr="00496944" w:rsidTr="002C44C6">
        <w:trPr>
          <w:trHeight w:val="340"/>
        </w:trPr>
        <w:tc>
          <w:tcPr>
            <w:tcW w:w="4616" w:type="dxa"/>
            <w:vAlign w:val="center"/>
          </w:tcPr>
          <w:p w:rsidR="00E829C8" w:rsidRPr="00496944" w:rsidRDefault="00E829C8" w:rsidP="002C44C6">
            <w:pPr>
              <w:jc w:val="left"/>
              <w:rPr>
                <w:b/>
                <w:color w:val="000000" w:themeColor="text1"/>
                <w:szCs w:val="24"/>
              </w:rPr>
            </w:pPr>
            <w:r w:rsidRPr="00496944">
              <w:rPr>
                <w:b/>
                <w:color w:val="000000" w:themeColor="text1"/>
                <w:szCs w:val="24"/>
              </w:rPr>
              <w:t>Bütçe (TL)</w:t>
            </w:r>
          </w:p>
        </w:tc>
        <w:tc>
          <w:tcPr>
            <w:tcW w:w="2536" w:type="dxa"/>
            <w:vAlign w:val="center"/>
          </w:tcPr>
          <w:p w:rsidR="00E829C8" w:rsidRPr="00496944" w:rsidRDefault="00E829C8" w:rsidP="002C44C6">
            <w:pPr>
              <w:jc w:val="left"/>
              <w:rPr>
                <w:color w:val="000000" w:themeColor="text1"/>
                <w:szCs w:val="24"/>
              </w:rPr>
            </w:pPr>
            <w:r w:rsidRPr="00496944">
              <w:rPr>
                <w:b/>
                <w:color w:val="000000" w:themeColor="text1"/>
                <w:szCs w:val="24"/>
              </w:rPr>
              <w:t>İstenen</w:t>
            </w:r>
            <w:r w:rsidR="00EC1EC3" w:rsidRPr="00496944">
              <w:rPr>
                <w:color w:val="000000" w:themeColor="text1"/>
                <w:szCs w:val="24"/>
              </w:rPr>
              <w:t xml:space="preserve"> </w:t>
            </w:r>
            <w:r w:rsidRPr="00496944">
              <w:rPr>
                <w:color w:val="000000" w:themeColor="text1"/>
                <w:szCs w:val="24"/>
              </w:rPr>
              <w:t>(Doldurunuz)</w:t>
            </w:r>
          </w:p>
        </w:tc>
        <w:tc>
          <w:tcPr>
            <w:tcW w:w="3261" w:type="dxa"/>
            <w:vAlign w:val="center"/>
          </w:tcPr>
          <w:p w:rsidR="00E829C8" w:rsidRPr="00496944" w:rsidRDefault="00E829C8" w:rsidP="002C44C6">
            <w:pPr>
              <w:jc w:val="left"/>
              <w:rPr>
                <w:color w:val="000000" w:themeColor="text1"/>
                <w:szCs w:val="24"/>
              </w:rPr>
            </w:pPr>
            <w:r w:rsidRPr="00496944">
              <w:rPr>
                <w:b/>
                <w:color w:val="000000" w:themeColor="text1"/>
                <w:szCs w:val="24"/>
              </w:rPr>
              <w:t>Onaylanan</w:t>
            </w:r>
            <w:r w:rsidRPr="00496944">
              <w:rPr>
                <w:color w:val="000000" w:themeColor="text1"/>
                <w:szCs w:val="24"/>
              </w:rPr>
              <w:t xml:space="preserve"> (Boş bırakınız)</w:t>
            </w:r>
          </w:p>
        </w:tc>
      </w:tr>
      <w:tr w:rsidR="00496944" w:rsidRPr="00496944" w:rsidTr="002C44C6">
        <w:trPr>
          <w:trHeight w:val="340"/>
        </w:trPr>
        <w:tc>
          <w:tcPr>
            <w:tcW w:w="4616" w:type="dxa"/>
            <w:vAlign w:val="center"/>
          </w:tcPr>
          <w:p w:rsidR="00E829C8" w:rsidRPr="00496944" w:rsidRDefault="00174756" w:rsidP="002C44C6">
            <w:pPr>
              <w:jc w:val="left"/>
              <w:rPr>
                <w:color w:val="000000" w:themeColor="text1"/>
                <w:szCs w:val="24"/>
              </w:rPr>
            </w:pPr>
            <w:r w:rsidRPr="00496944">
              <w:rPr>
                <w:color w:val="000000" w:themeColor="text1"/>
                <w:szCs w:val="24"/>
              </w:rPr>
              <w:t>Nuh Naci Yazgan</w:t>
            </w:r>
            <w:r w:rsidR="00E829C8" w:rsidRPr="00496944">
              <w:rPr>
                <w:color w:val="000000" w:themeColor="text1"/>
                <w:szCs w:val="24"/>
              </w:rPr>
              <w:t xml:space="preserve"> Üniversitesi </w:t>
            </w:r>
            <w:r w:rsidR="00CA0415" w:rsidRPr="00496944">
              <w:rPr>
                <w:color w:val="000000" w:themeColor="text1"/>
                <w:szCs w:val="24"/>
              </w:rPr>
              <w:t>Katkısı</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(1)</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(2)</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Toplam Bütçe</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Proje Süresi</w:t>
            </w:r>
          </w:p>
        </w:tc>
        <w:tc>
          <w:tcPr>
            <w:tcW w:w="5797" w:type="dxa"/>
            <w:gridSpan w:val="2"/>
            <w:vAlign w:val="center"/>
          </w:tcPr>
          <w:p w:rsidR="00D52DA0" w:rsidRPr="00496944" w:rsidRDefault="00D52DA0" w:rsidP="002C44C6">
            <w:pPr>
              <w:jc w:val="left"/>
              <w:rPr>
                <w:color w:val="000000" w:themeColor="text1"/>
                <w:szCs w:val="24"/>
              </w:rPr>
            </w:pPr>
          </w:p>
        </w:tc>
      </w:tr>
      <w:tr w:rsidR="00D52DA0"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Önerilen Başlama Tarihi</w:t>
            </w:r>
          </w:p>
        </w:tc>
        <w:tc>
          <w:tcPr>
            <w:tcW w:w="5797" w:type="dxa"/>
            <w:gridSpan w:val="2"/>
            <w:vAlign w:val="center"/>
          </w:tcPr>
          <w:p w:rsidR="00D52DA0" w:rsidRPr="00496944" w:rsidRDefault="00D52DA0" w:rsidP="002C44C6">
            <w:pPr>
              <w:jc w:val="left"/>
              <w:rPr>
                <w:color w:val="000000" w:themeColor="text1"/>
                <w:szCs w:val="24"/>
              </w:rPr>
            </w:pPr>
          </w:p>
        </w:tc>
      </w:tr>
    </w:tbl>
    <w:p w:rsidR="004034F6" w:rsidRPr="00496944" w:rsidRDefault="004034F6"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2C44C6">
        <w:trPr>
          <w:trHeight w:val="340"/>
        </w:trPr>
        <w:tc>
          <w:tcPr>
            <w:tcW w:w="5070" w:type="dxa"/>
            <w:gridSpan w:val="2"/>
            <w:vAlign w:val="center"/>
          </w:tcPr>
          <w:p w:rsidR="005840E3" w:rsidRPr="00496944" w:rsidRDefault="005840E3" w:rsidP="00013F16">
            <w:pPr>
              <w:jc w:val="left"/>
              <w:rPr>
                <w:b/>
                <w:color w:val="000000" w:themeColor="text1"/>
                <w:szCs w:val="24"/>
              </w:rPr>
            </w:pPr>
            <w:r w:rsidRPr="00496944">
              <w:rPr>
                <w:b/>
                <w:color w:val="000000" w:themeColor="text1"/>
                <w:szCs w:val="24"/>
              </w:rPr>
              <w:t>Öneren Fakülte/Enstitü/Yüksek Okul</w:t>
            </w:r>
          </w:p>
        </w:tc>
        <w:tc>
          <w:tcPr>
            <w:tcW w:w="5343" w:type="dxa"/>
            <w:gridSpan w:val="2"/>
            <w:vAlign w:val="center"/>
          </w:tcPr>
          <w:p w:rsidR="005840E3" w:rsidRPr="00496944" w:rsidRDefault="005840E3"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Telefon</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D35587" w:rsidP="002C44C6">
            <w:pPr>
              <w:jc w:val="left"/>
              <w:rPr>
                <w:color w:val="000000" w:themeColor="text1"/>
                <w:szCs w:val="24"/>
              </w:rPr>
            </w:pPr>
            <w:r>
              <w:rPr>
                <w:color w:val="000000" w:themeColor="text1"/>
                <w:szCs w:val="24"/>
              </w:rPr>
              <w:t>U</w:t>
            </w:r>
            <w:r w:rsidR="005840E3"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5840E3" w:rsidRPr="00496944" w:rsidRDefault="005840E3" w:rsidP="002C44C6">
            <w:pPr>
              <w:jc w:val="left"/>
              <w:rPr>
                <w:color w:val="000000" w:themeColor="text1"/>
                <w:szCs w:val="24"/>
              </w:rPr>
            </w:pP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Faks</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Görevi</w:t>
            </w:r>
          </w:p>
        </w:tc>
        <w:tc>
          <w:tcPr>
            <w:tcW w:w="2650" w:type="dxa"/>
            <w:vAlign w:val="center"/>
          </w:tcPr>
          <w:p w:rsidR="005840E3" w:rsidRPr="00496944" w:rsidRDefault="005840E3" w:rsidP="002C44C6">
            <w:pPr>
              <w:jc w:val="left"/>
              <w:rPr>
                <w:color w:val="000000" w:themeColor="text1"/>
                <w:szCs w:val="24"/>
              </w:rPr>
            </w:pPr>
          </w:p>
        </w:tc>
      </w:tr>
      <w:tr w:rsidR="005840E3" w:rsidRPr="00496944" w:rsidTr="00404F9B">
        <w:trPr>
          <w:trHeight w:val="557"/>
        </w:trPr>
        <w:tc>
          <w:tcPr>
            <w:tcW w:w="1101" w:type="dxa"/>
            <w:vAlign w:val="center"/>
          </w:tcPr>
          <w:p w:rsidR="005840E3"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Tarih ve İmzası</w:t>
            </w:r>
          </w:p>
        </w:tc>
        <w:tc>
          <w:tcPr>
            <w:tcW w:w="2650" w:type="dxa"/>
            <w:vAlign w:val="center"/>
          </w:tcPr>
          <w:p w:rsidR="005840E3" w:rsidRPr="00496944" w:rsidRDefault="005840E3"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2C44C6">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404F9B">
        <w:trPr>
          <w:trHeight w:val="627"/>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96944" w:rsidRPr="00496944" w:rsidTr="00CA0415">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CA0415">
        <w:trPr>
          <w:trHeight w:val="640"/>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4034F6" w:rsidRPr="00496944" w:rsidRDefault="004034F6"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default" r:id="rId9"/>
          <w:footerReference w:type="default" r:id="rId10"/>
          <w:headerReference w:type="first" r:id="rId11"/>
          <w:footerReference w:type="first" r:id="rId12"/>
          <w:footnotePr>
            <w:pos w:val="beneathText"/>
          </w:footnotePr>
          <w:pgSz w:w="11899" w:h="16837"/>
          <w:pgMar w:top="1134" w:right="851" w:bottom="1134" w:left="851" w:header="426" w:footer="567" w:gutter="0"/>
          <w:pgNumType w:start="1"/>
          <w:cols w:space="708"/>
          <w:titlePg/>
          <w:docGrid w:linePitch="360"/>
        </w:sectPr>
      </w:pPr>
    </w:p>
    <w:p w:rsidR="00097517" w:rsidRPr="00496944" w:rsidRDefault="007C2EDC" w:rsidP="00265B2E">
      <w:pPr>
        <w:rPr>
          <w:color w:val="000000" w:themeColor="text1"/>
          <w:szCs w:val="24"/>
        </w:rPr>
      </w:pPr>
      <w:r w:rsidRPr="00496944">
        <w:rPr>
          <w:color w:val="000000" w:themeColor="text1"/>
          <w:szCs w:val="24"/>
        </w:rPr>
        <w:lastRenderedPageBreak/>
        <w:t>1</w:t>
      </w:r>
      <w:r w:rsidR="00097517" w:rsidRPr="00496944">
        <w:rPr>
          <w:color w:val="000000" w:themeColor="text1"/>
          <w:szCs w:val="24"/>
        </w:rPr>
        <w:t xml:space="preserve">. ÖZET ve ANAHTAR KELİMELER: Proje başlığı, özeti ve anahtar kelimeler Türkçe ve İngilizce yazılmalıdır. Özette konunun tarihçesi ve </w:t>
      </w:r>
      <w:proofErr w:type="gramStart"/>
      <w:r w:rsidR="00097517" w:rsidRPr="00496944">
        <w:rPr>
          <w:color w:val="000000" w:themeColor="text1"/>
          <w:szCs w:val="24"/>
        </w:rPr>
        <w:t>literatürdeki</w:t>
      </w:r>
      <w:proofErr w:type="gramEnd"/>
      <w:r w:rsidR="00097517" w:rsidRPr="00496944">
        <w:rPr>
          <w:color w:val="000000" w:themeColor="text1"/>
          <w:szCs w:val="24"/>
        </w:rPr>
        <w:t xml:space="preserve">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496944" w:rsidRDefault="00E30BF8" w:rsidP="00265B2E">
      <w:pPr>
        <w:rPr>
          <w:color w:val="000000" w:themeColor="text1"/>
          <w:szCs w:val="24"/>
        </w:rPr>
      </w:pPr>
    </w:p>
    <w:p w:rsidR="00097517" w:rsidRPr="00496944" w:rsidRDefault="00F7153A" w:rsidP="00F7153A">
      <w:pPr>
        <w:jc w:val="center"/>
        <w:rPr>
          <w:b/>
          <w:color w:val="000000" w:themeColor="text1"/>
          <w:szCs w:val="24"/>
        </w:rPr>
      </w:pPr>
      <w:r w:rsidRPr="00496944">
        <w:rPr>
          <w:b/>
          <w:color w:val="000000" w:themeColor="text1"/>
          <w:szCs w:val="24"/>
        </w:rPr>
        <w:t>Proje Başlığı</w:t>
      </w: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Özet:</w:t>
      </w:r>
    </w:p>
    <w:p w:rsidR="00E30BF8" w:rsidRPr="00496944" w:rsidRDefault="00E30BF8" w:rsidP="00265B2E">
      <w:pPr>
        <w:rPr>
          <w:color w:val="000000" w:themeColor="text1"/>
          <w:szCs w:val="24"/>
        </w:rPr>
      </w:pPr>
    </w:p>
    <w:p w:rsidR="003B3386" w:rsidRPr="00496944" w:rsidRDefault="003B3386"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Anahtar Kelimeler:</w:t>
      </w:r>
    </w:p>
    <w:p w:rsidR="00237D10" w:rsidRPr="00496944" w:rsidRDefault="00237D10" w:rsidP="003B3386">
      <w:pPr>
        <w:pBdr>
          <w:top w:val="single" w:sz="4" w:space="1" w:color="auto"/>
          <w:left w:val="single" w:sz="4" w:space="4" w:color="auto"/>
          <w:bottom w:val="single" w:sz="4" w:space="1" w:color="auto"/>
          <w:right w:val="single" w:sz="4" w:space="4" w:color="auto"/>
        </w:pBdr>
        <w:rPr>
          <w:color w:val="000000" w:themeColor="text1"/>
          <w:szCs w:val="24"/>
        </w:rPr>
      </w:pPr>
    </w:p>
    <w:p w:rsidR="00FF7198" w:rsidRPr="00496944" w:rsidRDefault="00FF7198" w:rsidP="00265B2E">
      <w:pPr>
        <w:rPr>
          <w:i/>
          <w:color w:val="000000" w:themeColor="text1"/>
          <w:szCs w:val="24"/>
        </w:rPr>
      </w:pPr>
    </w:p>
    <w:p w:rsidR="00E30BF8" w:rsidRPr="00496944" w:rsidRDefault="00E30BF8" w:rsidP="00265B2E">
      <w:pPr>
        <w:rPr>
          <w:i/>
          <w:color w:val="000000" w:themeColor="text1"/>
          <w:szCs w:val="24"/>
        </w:rPr>
      </w:pPr>
    </w:p>
    <w:p w:rsidR="00E30BF8" w:rsidRPr="00496944" w:rsidRDefault="00E30BF8">
      <w:pPr>
        <w:widowControl/>
        <w:suppressAutoHyphens w:val="0"/>
        <w:jc w:val="left"/>
        <w:rPr>
          <w:color w:val="000000" w:themeColor="text1"/>
          <w:szCs w:val="24"/>
        </w:rPr>
      </w:pPr>
      <w:r w:rsidRPr="00496944">
        <w:rPr>
          <w:color w:val="000000" w:themeColor="text1"/>
          <w:szCs w:val="24"/>
        </w:rPr>
        <w:br w:type="page"/>
      </w:r>
    </w:p>
    <w:p w:rsidR="00E30BF8" w:rsidRPr="00496944" w:rsidRDefault="00F7153A" w:rsidP="000A0574">
      <w:pPr>
        <w:jc w:val="center"/>
        <w:rPr>
          <w:b/>
          <w:color w:val="000000" w:themeColor="text1"/>
          <w:szCs w:val="24"/>
        </w:rPr>
      </w:pPr>
      <w:r w:rsidRPr="00496944">
        <w:rPr>
          <w:b/>
          <w:color w:val="000000" w:themeColor="text1"/>
          <w:szCs w:val="24"/>
        </w:rPr>
        <w:lastRenderedPageBreak/>
        <w:t xml:space="preserve">Project </w:t>
      </w:r>
      <w:proofErr w:type="spellStart"/>
      <w:r w:rsidRPr="00496944">
        <w:rPr>
          <w:b/>
          <w:color w:val="000000" w:themeColor="text1"/>
          <w:szCs w:val="24"/>
        </w:rPr>
        <w:t>Title</w:t>
      </w:r>
      <w:proofErr w:type="spellEnd"/>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Abstract</w:t>
      </w:r>
      <w:proofErr w:type="spellEnd"/>
      <w:r w:rsidRPr="00496944">
        <w:rPr>
          <w:b/>
          <w:color w:val="000000" w:themeColor="text1"/>
          <w:szCs w:val="24"/>
        </w:rPr>
        <w:t>:</w:t>
      </w:r>
    </w:p>
    <w:p w:rsidR="00E30BF8" w:rsidRPr="00496944" w:rsidRDefault="00E30BF8" w:rsidP="00265B2E">
      <w:pP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Keywords</w:t>
      </w:r>
      <w:proofErr w:type="spellEnd"/>
      <w:r w:rsidRPr="00496944">
        <w:rPr>
          <w:b/>
          <w:color w:val="000000" w:themeColor="text1"/>
          <w:szCs w:val="24"/>
        </w:rPr>
        <w:t>:</w:t>
      </w:r>
    </w:p>
    <w:p w:rsidR="00097517" w:rsidRPr="00496944" w:rsidRDefault="00097517"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default" r:id="rId13"/>
          <w:footerReference w:type="default" r:id="rId14"/>
          <w:footnotePr>
            <w:pos w:val="beneathText"/>
          </w:footnotePr>
          <w:pgSz w:w="11899" w:h="16837"/>
          <w:pgMar w:top="1134" w:right="851" w:bottom="1134" w:left="851" w:header="709" w:footer="567" w:gutter="0"/>
          <w:cols w:space="708"/>
          <w:docGrid w:linePitch="360"/>
        </w:sectPr>
      </w:pPr>
    </w:p>
    <w:p w:rsidR="00097517" w:rsidRPr="00496944" w:rsidRDefault="007C2EDC" w:rsidP="00265B2E">
      <w:pPr>
        <w:rPr>
          <w:color w:val="000000" w:themeColor="text1"/>
          <w:szCs w:val="24"/>
        </w:rPr>
      </w:pPr>
      <w:r w:rsidRPr="00496944">
        <w:rPr>
          <w:b/>
          <w:color w:val="000000" w:themeColor="text1"/>
          <w:szCs w:val="24"/>
        </w:rPr>
        <w:lastRenderedPageBreak/>
        <w:t>2</w:t>
      </w:r>
      <w:r w:rsidR="00097517" w:rsidRPr="00496944">
        <w:rPr>
          <w:b/>
          <w:color w:val="000000" w:themeColor="text1"/>
          <w:szCs w:val="24"/>
        </w:rPr>
        <w:t>. AMAÇ:</w:t>
      </w:r>
      <w:r w:rsidR="00097517" w:rsidRPr="00496944">
        <w:rPr>
          <w:color w:val="000000" w:themeColor="text1"/>
          <w:szCs w:val="24"/>
        </w:rPr>
        <w:t xml:space="preserve"> Önerilen projenin </w:t>
      </w:r>
      <w:r w:rsidR="00097517" w:rsidRPr="00496944">
        <w:rPr>
          <w:b/>
          <w:color w:val="000000" w:themeColor="text1"/>
          <w:szCs w:val="24"/>
        </w:rPr>
        <w:t>amacı</w:t>
      </w:r>
      <w:r w:rsidR="00097517" w:rsidRPr="00496944">
        <w:rPr>
          <w:color w:val="000000" w:themeColor="text1"/>
          <w:szCs w:val="24"/>
        </w:rPr>
        <w:t xml:space="preserve"> ve </w:t>
      </w:r>
      <w:r w:rsidR="00097517" w:rsidRPr="00496944">
        <w:rPr>
          <w:b/>
          <w:color w:val="000000" w:themeColor="text1"/>
          <w:szCs w:val="24"/>
        </w:rPr>
        <w:t>erişilmek istenen sonuç</w:t>
      </w:r>
      <w:r w:rsidR="00097517" w:rsidRPr="00496944">
        <w:rPr>
          <w:color w:val="000000" w:themeColor="text1"/>
          <w:szCs w:val="24"/>
        </w:rPr>
        <w:t xml:space="preserve"> </w:t>
      </w:r>
      <w:r w:rsidR="007A4CDE" w:rsidRPr="00496944">
        <w:rPr>
          <w:color w:val="000000" w:themeColor="text1"/>
          <w:szCs w:val="24"/>
        </w:rPr>
        <w:t xml:space="preserve">açık olarak </w:t>
      </w:r>
      <w:r w:rsidR="00097517" w:rsidRPr="00496944">
        <w:rPr>
          <w:color w:val="000000" w:themeColor="text1"/>
          <w:szCs w:val="24"/>
        </w:rPr>
        <w:t>yazılmalıdır.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3</w:t>
      </w:r>
      <w:r w:rsidR="00097517" w:rsidRPr="00496944">
        <w:rPr>
          <w:b/>
          <w:color w:val="000000" w:themeColor="text1"/>
          <w:szCs w:val="24"/>
        </w:rPr>
        <w:t>. KONU ve KAPSAM:</w:t>
      </w:r>
      <w:r w:rsidR="00097517" w:rsidRPr="00496944">
        <w:rPr>
          <w:color w:val="000000" w:themeColor="text1"/>
          <w:szCs w:val="24"/>
        </w:rPr>
        <w:t xml:space="preserve"> Önerilen projenin konusu ve kapsamı net olarak tanımlanmalı; </w:t>
      </w:r>
      <w:r w:rsidR="00097517" w:rsidRPr="00496944">
        <w:rPr>
          <w:b/>
          <w:color w:val="000000" w:themeColor="text1"/>
          <w:szCs w:val="24"/>
        </w:rPr>
        <w:t>amaç ile ilişkisi açıklanmalıdır</w:t>
      </w:r>
      <w:r w:rsidR="00097517"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4</w:t>
      </w:r>
      <w:r w:rsidR="00097517" w:rsidRPr="00496944">
        <w:rPr>
          <w:b/>
          <w:color w:val="000000" w:themeColor="text1"/>
          <w:szCs w:val="24"/>
        </w:rPr>
        <w:t>. LİTERATÜR ÖZETİ:</w:t>
      </w:r>
      <w:r w:rsidR="00097517" w:rsidRPr="00496944">
        <w:rPr>
          <w:color w:val="000000" w:themeColor="text1"/>
          <w:szCs w:val="24"/>
        </w:rPr>
        <w:t xml:space="preserve"> Proje konusu ile ilgili alanda ulusal ve uluslararası </w:t>
      </w:r>
      <w:proofErr w:type="gramStart"/>
      <w:r w:rsidR="00097517" w:rsidRPr="00496944">
        <w:rPr>
          <w:color w:val="000000" w:themeColor="text1"/>
          <w:szCs w:val="24"/>
        </w:rPr>
        <w:t>literatür</w:t>
      </w:r>
      <w:proofErr w:type="gramEnd"/>
      <w:r w:rsidR="00097517" w:rsidRPr="00496944">
        <w:rPr>
          <w:color w:val="000000" w:themeColor="text1"/>
          <w:szCs w:val="24"/>
        </w:rPr>
        <w:t xml:space="preserve"> taranarak, ham bir literatür listesi değil, kısa bir literatür analizi verilmelidir. Bu analiz, </w:t>
      </w:r>
      <w:r w:rsidR="00097517" w:rsidRPr="00496944">
        <w:rPr>
          <w:b/>
          <w:color w:val="000000" w:themeColor="text1"/>
          <w:szCs w:val="24"/>
        </w:rPr>
        <w:t xml:space="preserve">önerilen araştırma konusunun </w:t>
      </w:r>
      <w:proofErr w:type="gramStart"/>
      <w:r w:rsidR="00097517" w:rsidRPr="00496944">
        <w:rPr>
          <w:b/>
          <w:color w:val="000000" w:themeColor="text1"/>
          <w:szCs w:val="24"/>
        </w:rPr>
        <w:t>literatürdeki</w:t>
      </w:r>
      <w:proofErr w:type="gramEnd"/>
      <w:r w:rsidR="00097517" w:rsidRPr="00496944">
        <w:rPr>
          <w:b/>
          <w:color w:val="000000" w:themeColor="text1"/>
          <w:szCs w:val="24"/>
        </w:rPr>
        <w:t xml:space="preserve"> önemini ve doldurulması gereken boşluğu ortaya koymalıdır</w:t>
      </w:r>
      <w:r w:rsidR="00923DAC"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5</w:t>
      </w:r>
      <w:r w:rsidR="00097517" w:rsidRPr="00496944">
        <w:rPr>
          <w:b/>
          <w:color w:val="000000" w:themeColor="text1"/>
          <w:szCs w:val="24"/>
        </w:rPr>
        <w:t>. ÖZGÜN DEĞER:</w:t>
      </w:r>
      <w:r w:rsidR="00097517" w:rsidRPr="00496944">
        <w:rPr>
          <w:color w:val="000000" w:themeColor="text1"/>
          <w:szCs w:val="24"/>
        </w:rPr>
        <w:t xml:space="preserve"> Araştırmanın dayandığı </w:t>
      </w:r>
      <w:r w:rsidR="00097517" w:rsidRPr="00496944">
        <w:rPr>
          <w:b/>
          <w:color w:val="000000" w:themeColor="text1"/>
          <w:szCs w:val="24"/>
        </w:rPr>
        <w:t>hipotez/</w:t>
      </w:r>
      <w:proofErr w:type="spellStart"/>
      <w:r w:rsidR="00097517" w:rsidRPr="00496944">
        <w:rPr>
          <w:b/>
          <w:color w:val="000000" w:themeColor="text1"/>
          <w:szCs w:val="24"/>
        </w:rPr>
        <w:t>ler</w:t>
      </w:r>
      <w:proofErr w:type="spellEnd"/>
      <w:r w:rsidR="00097517" w:rsidRPr="00496944">
        <w:rPr>
          <w:color w:val="000000" w:themeColor="text1"/>
          <w:szCs w:val="24"/>
        </w:rPr>
        <w:t xml:space="preserve"> açıkça ortaya konulmalı ve </w:t>
      </w:r>
      <w:r w:rsidR="00097517" w:rsidRPr="00496944">
        <w:rPr>
          <w:b/>
          <w:color w:val="000000" w:themeColor="text1"/>
          <w:szCs w:val="24"/>
        </w:rPr>
        <w:t>özgün değeri</w:t>
      </w:r>
      <w:r w:rsidR="00097517" w:rsidRPr="00496944">
        <w:rPr>
          <w:color w:val="000000" w:themeColor="text1"/>
          <w:szCs w:val="24"/>
        </w:rPr>
        <w:t xml:space="preserve"> </w:t>
      </w:r>
      <w:r w:rsidR="007A4CDE" w:rsidRPr="00496944">
        <w:rPr>
          <w:color w:val="000000" w:themeColor="text1"/>
          <w:szCs w:val="24"/>
        </w:rPr>
        <w:t>belirgin bir biçimde vurgulanmalıdır</w:t>
      </w:r>
      <w:r w:rsidR="00097517" w:rsidRPr="00496944">
        <w:rPr>
          <w:color w:val="000000" w:themeColor="text1"/>
          <w:szCs w:val="24"/>
        </w:rPr>
        <w:t xml:space="preserve">.  Önerilen yeni teknoloji, metot veya kuramın </w:t>
      </w:r>
      <w:proofErr w:type="gramStart"/>
      <w:r w:rsidR="00097517" w:rsidRPr="00496944">
        <w:rPr>
          <w:b/>
          <w:color w:val="000000" w:themeColor="text1"/>
          <w:szCs w:val="24"/>
        </w:rPr>
        <w:t>literatüre</w:t>
      </w:r>
      <w:proofErr w:type="gramEnd"/>
      <w:r w:rsidR="00097517" w:rsidRPr="00496944">
        <w:rPr>
          <w:b/>
          <w:color w:val="000000" w:themeColor="text1"/>
          <w:szCs w:val="24"/>
        </w:rPr>
        <w:t xml:space="preserve"> nasıl bir katkısı </w:t>
      </w:r>
      <w:r w:rsidR="007A4CDE" w:rsidRPr="00496944">
        <w:rPr>
          <w:b/>
          <w:color w:val="000000" w:themeColor="text1"/>
          <w:szCs w:val="24"/>
        </w:rPr>
        <w:t>olacağı</w:t>
      </w:r>
      <w:r w:rsidR="007A4CDE" w:rsidRPr="00496944">
        <w:rPr>
          <w:color w:val="000000" w:themeColor="text1"/>
          <w:szCs w:val="24"/>
        </w:rPr>
        <w:t xml:space="preserve"> </w:t>
      </w:r>
      <w:r w:rsidR="00097517" w:rsidRPr="00496944">
        <w:rPr>
          <w:color w:val="000000" w:themeColor="text1"/>
          <w:szCs w:val="24"/>
        </w:rPr>
        <w:t>açıklanmalıdır.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6</w:t>
      </w:r>
      <w:r w:rsidR="00097517" w:rsidRPr="00496944">
        <w:rPr>
          <w:b/>
          <w:color w:val="000000" w:themeColor="text1"/>
          <w:szCs w:val="24"/>
        </w:rPr>
        <w:t>. YÖNTEM:</w:t>
      </w:r>
      <w:r w:rsidR="00097517" w:rsidRPr="00496944">
        <w:rPr>
          <w:color w:val="000000" w:themeColor="text1"/>
          <w:szCs w:val="24"/>
        </w:rPr>
        <w:t xml:space="preserve"> Araştırmanın tasarımı/yaklaşımları ile uyumlu olarak incelenmek üzere seçilen </w:t>
      </w:r>
      <w:r w:rsidR="00097517" w:rsidRPr="00496944">
        <w:rPr>
          <w:b/>
          <w:color w:val="000000" w:themeColor="text1"/>
          <w:szCs w:val="24"/>
        </w:rPr>
        <w:t>parametreler sıralanmalıdır</w:t>
      </w:r>
      <w:r w:rsidR="00097517" w:rsidRPr="00496944">
        <w:rPr>
          <w:color w:val="000000" w:themeColor="text1"/>
          <w:szCs w:val="24"/>
        </w:rPr>
        <w:t xml:space="preserve">. </w:t>
      </w:r>
      <w:r w:rsidR="007A4CDE" w:rsidRPr="00496944">
        <w:rPr>
          <w:color w:val="000000" w:themeColor="text1"/>
          <w:szCs w:val="24"/>
        </w:rPr>
        <w:t xml:space="preserve">Amaç ve kapsamla uyumlu olması da gereken bu </w:t>
      </w:r>
      <w:r w:rsidR="00097517" w:rsidRPr="00496944">
        <w:rPr>
          <w:color w:val="000000" w:themeColor="text1"/>
          <w:szCs w:val="24"/>
        </w:rPr>
        <w:t xml:space="preserve">parametrelerin incelenmesi için </w:t>
      </w:r>
      <w:r w:rsidR="00097517" w:rsidRPr="00496944">
        <w:rPr>
          <w:b/>
          <w:color w:val="000000" w:themeColor="text1"/>
          <w:szCs w:val="24"/>
        </w:rPr>
        <w:t>uygulanacak yöntem ile kullanılacak materyal</w:t>
      </w:r>
      <w:r w:rsidR="00097517" w:rsidRPr="00496944">
        <w:rPr>
          <w:color w:val="000000" w:themeColor="text1"/>
          <w:szCs w:val="24"/>
        </w:rPr>
        <w:t xml:space="preserve"> </w:t>
      </w:r>
      <w:r w:rsidR="007A4CDE" w:rsidRPr="00496944">
        <w:rPr>
          <w:color w:val="000000" w:themeColor="text1"/>
          <w:szCs w:val="24"/>
        </w:rPr>
        <w:t>net bir</w:t>
      </w:r>
      <w:r w:rsidR="00097517" w:rsidRPr="00496944">
        <w:rPr>
          <w:color w:val="000000" w:themeColor="text1"/>
          <w:szCs w:val="24"/>
        </w:rPr>
        <w:t xml:space="preserve"> biçimde tanımlanmalıdır. Yapılacak ölçümler (ya da derlenecek veriler), kurulacak ilişkiler ayrıntılı biçimde anlatılmalıdır.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ED470B" w:rsidRPr="00496944" w:rsidRDefault="00ED470B"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7</w:t>
      </w:r>
      <w:r w:rsidR="00097517" w:rsidRPr="00496944">
        <w:rPr>
          <w:b/>
          <w:color w:val="000000" w:themeColor="text1"/>
          <w:szCs w:val="24"/>
        </w:rPr>
        <w:t xml:space="preserve">. ARAŞTIRMA </w:t>
      </w:r>
      <w:r w:rsidR="0088331D">
        <w:rPr>
          <w:b/>
          <w:color w:val="000000" w:themeColor="text1"/>
          <w:szCs w:val="24"/>
        </w:rPr>
        <w:t>İMKANLARI</w:t>
      </w:r>
      <w:r w:rsidR="00097517" w:rsidRPr="00496944">
        <w:rPr>
          <w:b/>
          <w:color w:val="000000" w:themeColor="text1"/>
          <w:szCs w:val="24"/>
        </w:rPr>
        <w:t>:</w:t>
      </w:r>
      <w:r w:rsidR="00097517" w:rsidRPr="00496944">
        <w:rPr>
          <w:color w:val="000000" w:themeColor="text1"/>
          <w:szCs w:val="24"/>
        </w:rPr>
        <w:t xml:space="preserve"> Bu bölümde öneren kuruluşta var olup </w:t>
      </w:r>
      <w:r w:rsidR="007A4CDE" w:rsidRPr="00496944">
        <w:rPr>
          <w:color w:val="000000" w:themeColor="text1"/>
          <w:szCs w:val="24"/>
        </w:rPr>
        <w:t xml:space="preserve">da </w:t>
      </w:r>
      <w:r w:rsidR="00097517" w:rsidRPr="00496944">
        <w:rPr>
          <w:color w:val="000000" w:themeColor="text1"/>
          <w:szCs w:val="24"/>
        </w:rPr>
        <w:t xml:space="preserve">projede </w:t>
      </w:r>
      <w:r w:rsidR="00097517" w:rsidRPr="00496944">
        <w:rPr>
          <w:b/>
          <w:color w:val="000000" w:themeColor="text1"/>
          <w:szCs w:val="24"/>
        </w:rPr>
        <w:t>kullanılacak olan altyapı</w:t>
      </w:r>
      <w:r w:rsidR="00371801" w:rsidRPr="00496944">
        <w:rPr>
          <w:b/>
          <w:color w:val="000000" w:themeColor="text1"/>
          <w:szCs w:val="24"/>
        </w:rPr>
        <w:t>/</w:t>
      </w:r>
      <w:proofErr w:type="gramStart"/>
      <w:r w:rsidR="00371801" w:rsidRPr="00496944">
        <w:rPr>
          <w:b/>
          <w:color w:val="000000" w:themeColor="text1"/>
          <w:szCs w:val="24"/>
        </w:rPr>
        <w:t>ekipman</w:t>
      </w:r>
      <w:proofErr w:type="gramEnd"/>
      <w:r w:rsidR="00097517" w:rsidRPr="00496944">
        <w:rPr>
          <w:b/>
          <w:color w:val="000000" w:themeColor="text1"/>
          <w:szCs w:val="24"/>
        </w:rPr>
        <w:t xml:space="preserve"> </w:t>
      </w:r>
      <w:r w:rsidR="0088331D">
        <w:rPr>
          <w:b/>
          <w:color w:val="000000" w:themeColor="text1"/>
          <w:szCs w:val="24"/>
        </w:rPr>
        <w:t>imkanları</w:t>
      </w:r>
      <w:r w:rsidR="00097517" w:rsidRPr="00496944">
        <w:rPr>
          <w:color w:val="000000" w:themeColor="text1"/>
          <w:szCs w:val="24"/>
        </w:rPr>
        <w:t xml:space="preserve"> belirtilmelidir.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261"/>
      </w:tblGrid>
      <w:tr w:rsidR="00496944" w:rsidRPr="00496944"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496944" w:rsidRDefault="00097517" w:rsidP="00001A31">
            <w:pPr>
              <w:jc w:val="center"/>
              <w:rPr>
                <w:b/>
                <w:color w:val="000000" w:themeColor="text1"/>
                <w:szCs w:val="24"/>
              </w:rPr>
            </w:pPr>
            <w:r w:rsidRPr="00496944">
              <w:rPr>
                <w:b/>
                <w:color w:val="000000" w:themeColor="text1"/>
                <w:szCs w:val="24"/>
              </w:rPr>
              <w:t>Projede Kullanılacak Mevcut Makine – Teçhizat Listesi</w:t>
            </w:r>
            <w:r w:rsidR="0007297D" w:rsidRPr="00496944">
              <w:rPr>
                <w:b/>
                <w:color w:val="000000" w:themeColor="text1"/>
                <w:szCs w:val="24"/>
              </w:rPr>
              <w:t xml:space="preserve"> </w:t>
            </w:r>
            <w:r w:rsidR="0007297D" w:rsidRPr="00496944">
              <w:rPr>
                <w:rStyle w:val="DipnotBavurusu"/>
                <w:b/>
                <w:color w:val="000000" w:themeColor="text1"/>
                <w:szCs w:val="24"/>
              </w:rPr>
              <w:footnoteReference w:id="2"/>
            </w:r>
          </w:p>
        </w:tc>
      </w:tr>
      <w:tr w:rsidR="00496944" w:rsidRPr="00496944" w:rsidTr="00001A31">
        <w:trPr>
          <w:trHeight w:val="340"/>
        </w:trPr>
        <w:tc>
          <w:tcPr>
            <w:tcW w:w="3544" w:type="dxa"/>
            <w:tcBorders>
              <w:top w:val="single" w:sz="8" w:space="0" w:color="000000"/>
              <w:left w:val="single" w:sz="8" w:space="0" w:color="000000"/>
              <w:bottom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Projede Kullanım Amacı</w:t>
            </w:r>
          </w:p>
        </w:tc>
      </w:tr>
      <w:tr w:rsidR="00496944" w:rsidRPr="00496944" w:rsidTr="00001A31">
        <w:trPr>
          <w:trHeight w:val="340"/>
        </w:trPr>
        <w:tc>
          <w:tcPr>
            <w:tcW w:w="3544" w:type="dxa"/>
            <w:tcBorders>
              <w:top w:val="single" w:sz="8" w:space="0" w:color="000000"/>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8"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097517" w:rsidRPr="00496944" w:rsidRDefault="00097517" w:rsidP="00265B2E">
            <w:pPr>
              <w:rPr>
                <w:color w:val="000000" w:themeColor="text1"/>
                <w:szCs w:val="24"/>
              </w:rPr>
            </w:pPr>
          </w:p>
        </w:tc>
      </w:tr>
    </w:tbl>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Hizmet Alımı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8"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Sarf malzeme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p w:rsidR="003B3386" w:rsidRPr="00496944" w:rsidRDefault="003B3386" w:rsidP="00265B2E">
      <w:pPr>
        <w:rPr>
          <w:color w:val="000000" w:themeColor="text1"/>
          <w:szCs w:val="24"/>
        </w:rPr>
      </w:pPr>
    </w:p>
    <w:p w:rsidR="00A933DB" w:rsidRPr="00496944" w:rsidRDefault="00A933DB" w:rsidP="00265B2E">
      <w:pPr>
        <w:rPr>
          <w:color w:val="000000" w:themeColor="text1"/>
          <w:szCs w:val="24"/>
        </w:rPr>
      </w:pPr>
      <w:r w:rsidRPr="00496944">
        <w:rPr>
          <w:b/>
          <w:color w:val="000000" w:themeColor="text1"/>
          <w:szCs w:val="24"/>
        </w:rPr>
        <w:t>8. YAYGIN ETKİ/KATMA DEĞER:</w:t>
      </w:r>
      <w:r w:rsidRPr="00496944">
        <w:rPr>
          <w:color w:val="000000" w:themeColor="text1"/>
          <w:szCs w:val="24"/>
        </w:rPr>
        <w:t xml:space="preserve"> Projenin gerçekleştirilmesi sonucunda ekonomiye, toplumsal refaha ve bilimsel birikime </w:t>
      </w:r>
      <w:r w:rsidRPr="00496944">
        <w:rPr>
          <w:b/>
          <w:color w:val="000000" w:themeColor="text1"/>
          <w:szCs w:val="24"/>
        </w:rPr>
        <w:t xml:space="preserve">yapılabilecek katkılar ve sağlanabilecek yararlar </w:t>
      </w:r>
      <w:r w:rsidRPr="00496944">
        <w:rPr>
          <w:color w:val="000000" w:themeColor="text1"/>
          <w:szCs w:val="24"/>
        </w:rPr>
        <w:t>tartışılmalı ve elde edileceği umulan sonuçlardan kimlerin ne şekilde yararlanabileceği belirtilmelidir.</w:t>
      </w:r>
    </w:p>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496944" w:rsidRDefault="00A933DB" w:rsidP="00265B2E">
            <w:pPr>
              <w:rPr>
                <w:color w:val="000000" w:themeColor="text1"/>
                <w:szCs w:val="24"/>
              </w:rPr>
            </w:pPr>
          </w:p>
        </w:tc>
      </w:tr>
    </w:tbl>
    <w:p w:rsidR="00097517" w:rsidRPr="00496944" w:rsidRDefault="00097517" w:rsidP="00265B2E">
      <w:pPr>
        <w:rPr>
          <w:color w:val="000000" w:themeColor="text1"/>
          <w:szCs w:val="24"/>
        </w:rPr>
      </w:pPr>
    </w:p>
    <w:p w:rsidR="00237D10" w:rsidRPr="00496944" w:rsidRDefault="00237D10" w:rsidP="00265B2E">
      <w:pPr>
        <w:rPr>
          <w:color w:val="000000" w:themeColor="text1"/>
          <w:szCs w:val="24"/>
        </w:rPr>
      </w:pPr>
    </w:p>
    <w:p w:rsidR="00237D10" w:rsidRPr="00496944" w:rsidRDefault="00237D10" w:rsidP="00265B2E">
      <w:pPr>
        <w:rPr>
          <w:color w:val="000000" w:themeColor="text1"/>
          <w:szCs w:val="24"/>
        </w:rPr>
        <w:sectPr w:rsidR="00237D10" w:rsidRPr="00496944" w:rsidSect="00D2560F">
          <w:footnotePr>
            <w:pos w:val="beneathText"/>
          </w:footnotePr>
          <w:pgSz w:w="11899" w:h="16837"/>
          <w:pgMar w:top="1134" w:right="851" w:bottom="1134" w:left="851" w:header="709" w:footer="567" w:gutter="0"/>
          <w:cols w:space="708"/>
          <w:docGrid w:linePitch="360"/>
        </w:sectPr>
      </w:pPr>
    </w:p>
    <w:p w:rsidR="00097517" w:rsidRPr="00496944" w:rsidRDefault="00A933DB" w:rsidP="00265B2E">
      <w:pPr>
        <w:rPr>
          <w:color w:val="000000" w:themeColor="text1"/>
          <w:szCs w:val="24"/>
        </w:rPr>
      </w:pPr>
      <w:r w:rsidRPr="00496944">
        <w:rPr>
          <w:b/>
          <w:color w:val="000000" w:themeColor="text1"/>
          <w:szCs w:val="24"/>
        </w:rPr>
        <w:lastRenderedPageBreak/>
        <w:t>9</w:t>
      </w:r>
      <w:r w:rsidR="00097517" w:rsidRPr="00496944">
        <w:rPr>
          <w:b/>
          <w:color w:val="000000" w:themeColor="text1"/>
          <w:szCs w:val="24"/>
        </w:rPr>
        <w:t>. ÇALIŞMA TAKVİMİ:</w:t>
      </w:r>
      <w:r w:rsidR="00097517" w:rsidRPr="00496944">
        <w:rPr>
          <w:color w:val="000000" w:themeColor="text1"/>
          <w:szCs w:val="24"/>
        </w:rPr>
        <w:t xml:space="preserve"> Projede yer alacak başlıca iş paketleri ve bunlar için önerilen zamanlama, </w:t>
      </w:r>
      <w:r w:rsidR="0080211F" w:rsidRPr="00496944">
        <w:rPr>
          <w:color w:val="000000" w:themeColor="text1"/>
          <w:szCs w:val="24"/>
          <w:u w:val="single"/>
        </w:rPr>
        <w:t>İ</w:t>
      </w:r>
      <w:r w:rsidR="00097517" w:rsidRPr="00496944">
        <w:rPr>
          <w:color w:val="000000" w:themeColor="text1"/>
          <w:szCs w:val="24"/>
          <w:u w:val="single"/>
        </w:rPr>
        <w:t>ş-</w:t>
      </w:r>
      <w:r w:rsidR="0080211F" w:rsidRPr="00496944">
        <w:rPr>
          <w:color w:val="000000" w:themeColor="text1"/>
          <w:szCs w:val="24"/>
          <w:u w:val="single"/>
        </w:rPr>
        <w:t>Z</w:t>
      </w:r>
      <w:r w:rsidR="00097517" w:rsidRPr="00496944">
        <w:rPr>
          <w:color w:val="000000" w:themeColor="text1"/>
          <w:szCs w:val="24"/>
          <w:u w:val="single"/>
        </w:rPr>
        <w:t xml:space="preserve">aman </w:t>
      </w:r>
      <w:r w:rsidR="0080211F" w:rsidRPr="00496944">
        <w:rPr>
          <w:color w:val="000000" w:themeColor="text1"/>
          <w:szCs w:val="24"/>
          <w:u w:val="single"/>
        </w:rPr>
        <w:t>Ç</w:t>
      </w:r>
      <w:r w:rsidR="00097517" w:rsidRPr="00496944">
        <w:rPr>
          <w:color w:val="000000" w:themeColor="text1"/>
          <w:szCs w:val="24"/>
          <w:u w:val="single"/>
        </w:rPr>
        <w:t>izelgesi</w:t>
      </w:r>
      <w:r w:rsidR="00097517" w:rsidRPr="00496944">
        <w:rPr>
          <w:color w:val="000000" w:themeColor="text1"/>
          <w:szCs w:val="24"/>
        </w:rPr>
        <w:t xml:space="preserve"> halinde verilmelidir. Ayrıca, projenin belli başlı aşamaları ve bunlardan her</w:t>
      </w:r>
      <w:r w:rsidR="00001A31" w:rsidRPr="00496944">
        <w:rPr>
          <w:color w:val="000000" w:themeColor="text1"/>
          <w:szCs w:val="24"/>
        </w:rPr>
        <w:t xml:space="preserve"> </w:t>
      </w:r>
      <w:r w:rsidR="00097517" w:rsidRPr="00496944">
        <w:rPr>
          <w:color w:val="000000" w:themeColor="text1"/>
          <w:szCs w:val="24"/>
        </w:rPr>
        <w:t xml:space="preserve">birinin ne zaman gerçekleşeceği, bu aşamalarda görev alacak proje personeli ve iş tanımları </w:t>
      </w:r>
      <w:r w:rsidR="00097517" w:rsidRPr="00496944">
        <w:rPr>
          <w:b/>
          <w:color w:val="000000" w:themeColor="text1"/>
          <w:szCs w:val="24"/>
        </w:rPr>
        <w:t>ek sayfa</w:t>
      </w:r>
      <w:r w:rsidR="00097517" w:rsidRPr="00496944">
        <w:rPr>
          <w:color w:val="000000" w:themeColor="text1"/>
          <w:szCs w:val="24"/>
        </w:rPr>
        <w:t xml:space="preserve"> kullanılarak ayrıntılı olarak yazılmalıdır. Personelin niteliği (</w:t>
      </w:r>
      <w:r w:rsidR="00BC7D3F" w:rsidRPr="00496944">
        <w:rPr>
          <w:color w:val="000000" w:themeColor="text1"/>
          <w:szCs w:val="24"/>
        </w:rPr>
        <w:t>yönetici</w:t>
      </w:r>
      <w:r w:rsidR="00097517" w:rsidRPr="00496944">
        <w:rPr>
          <w:color w:val="000000" w:themeColor="text1"/>
          <w:szCs w:val="24"/>
        </w:rPr>
        <w:t xml:space="preserve">, araştırmacı, danışman ve </w:t>
      </w:r>
      <w:proofErr w:type="spellStart"/>
      <w:r w:rsidR="00097517" w:rsidRPr="00496944">
        <w:rPr>
          <w:color w:val="000000" w:themeColor="text1"/>
          <w:szCs w:val="24"/>
        </w:rPr>
        <w:t>bursiyer</w:t>
      </w:r>
      <w:proofErr w:type="spellEnd"/>
      <w:r w:rsidR="00097517" w:rsidRPr="00496944">
        <w:rPr>
          <w:color w:val="000000" w:themeColor="text1"/>
          <w:szCs w:val="24"/>
        </w:rPr>
        <w:t>) belirtilmelidir. Gelişme ve sonuç raporu hazırlama aşamaları proje çalışmalarına paralel olarak yürütülmeli</w:t>
      </w:r>
      <w:r w:rsidR="007A4CDE" w:rsidRPr="00496944">
        <w:rPr>
          <w:color w:val="000000" w:themeColor="text1"/>
          <w:szCs w:val="24"/>
        </w:rPr>
        <w:t xml:space="preserve"> ve </w:t>
      </w:r>
      <w:r w:rsidR="00097517" w:rsidRPr="00496944">
        <w:rPr>
          <w:color w:val="000000" w:themeColor="text1"/>
          <w:szCs w:val="24"/>
        </w:rPr>
        <w:t>ayrı bir iş paketi olarak gösterilmemelidir.</w:t>
      </w:r>
    </w:p>
    <w:p w:rsidR="00097517" w:rsidRPr="00496944" w:rsidRDefault="00097517" w:rsidP="00265B2E">
      <w:pPr>
        <w:rPr>
          <w:color w:val="000000" w:themeColor="text1"/>
          <w:szCs w:val="24"/>
        </w:rPr>
      </w:pPr>
    </w:p>
    <w:p w:rsidR="00097517" w:rsidRPr="00496944" w:rsidRDefault="00097517" w:rsidP="0081482E">
      <w:pPr>
        <w:jc w:val="left"/>
        <w:rPr>
          <w:b/>
          <w:color w:val="000000" w:themeColor="text1"/>
          <w:szCs w:val="24"/>
        </w:rPr>
      </w:pPr>
      <w:r w:rsidRPr="00496944">
        <w:rPr>
          <w:b/>
          <w:color w:val="000000" w:themeColor="text1"/>
          <w:szCs w:val="24"/>
        </w:rPr>
        <w:t>İŞ-ZAMAN ÇİZELGESİ</w:t>
      </w:r>
      <w:r w:rsidR="0081482E" w:rsidRPr="00496944">
        <w:rPr>
          <w:b/>
          <w:color w:val="000000" w:themeColor="text1"/>
          <w:szCs w:val="24"/>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6944" w:rsidRPr="00496944"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496944" w:rsidRDefault="00097517" w:rsidP="00001A31">
            <w:pPr>
              <w:jc w:val="left"/>
              <w:rPr>
                <w:b/>
                <w:color w:val="000000" w:themeColor="text1"/>
                <w:szCs w:val="24"/>
              </w:rPr>
            </w:pPr>
            <w:r w:rsidRPr="00496944">
              <w:rPr>
                <w:b/>
                <w:color w:val="000000" w:themeColor="text1"/>
                <w:szCs w:val="24"/>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496944" w:rsidRDefault="00097517" w:rsidP="00001A31">
            <w:pPr>
              <w:jc w:val="center"/>
              <w:rPr>
                <w:b/>
                <w:color w:val="000000" w:themeColor="text1"/>
                <w:szCs w:val="24"/>
              </w:rPr>
            </w:pPr>
            <w:r w:rsidRPr="00496944">
              <w:rPr>
                <w:b/>
                <w:color w:val="000000" w:themeColor="text1"/>
                <w:szCs w:val="24"/>
              </w:rPr>
              <w:t>AYLAR</w:t>
            </w:r>
          </w:p>
        </w:tc>
      </w:tr>
      <w:tr w:rsidR="00496944" w:rsidRPr="00496944"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6</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7</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34</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36</w:t>
            </w: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sectPr w:rsidR="00097517" w:rsidRPr="00496944" w:rsidSect="00D2560F">
          <w:headerReference w:type="default" r:id="rId15"/>
          <w:footnotePr>
            <w:pos w:val="beneathText"/>
          </w:footnotePr>
          <w:pgSz w:w="16837" w:h="11899" w:orient="landscape"/>
          <w:pgMar w:top="1134" w:right="567" w:bottom="1134" w:left="567" w:header="709" w:footer="709" w:gutter="0"/>
          <w:cols w:space="708"/>
          <w:docGrid w:linePitch="360"/>
        </w:sectPr>
      </w:pPr>
    </w:p>
    <w:p w:rsidR="00D75E1F" w:rsidRPr="00496944" w:rsidRDefault="00D75E1F" w:rsidP="00265B2E">
      <w:pPr>
        <w:rPr>
          <w:color w:val="000000" w:themeColor="text1"/>
          <w:szCs w:val="24"/>
        </w:rPr>
      </w:pPr>
      <w:r w:rsidRPr="00496944">
        <w:rPr>
          <w:b/>
          <w:color w:val="000000" w:themeColor="text1"/>
          <w:szCs w:val="24"/>
        </w:rPr>
        <w:lastRenderedPageBreak/>
        <w:t>10. BAŞARI ÖLÇÜTLERİ:</w:t>
      </w:r>
      <w:r w:rsidRPr="00496944">
        <w:rPr>
          <w:color w:val="000000" w:themeColor="text1"/>
          <w:szCs w:val="24"/>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496944" w:rsidRDefault="00D75E1F" w:rsidP="00265B2E">
      <w:pPr>
        <w:rPr>
          <w:color w:val="000000" w:themeColor="text1"/>
          <w:szCs w:val="24"/>
        </w:rPr>
      </w:pPr>
    </w:p>
    <w:p w:rsidR="00D75E1F" w:rsidRPr="00496944" w:rsidRDefault="00D75E1F" w:rsidP="00265B2E">
      <w:pPr>
        <w:rPr>
          <w:color w:val="000000" w:themeColor="text1"/>
          <w:szCs w:val="24"/>
        </w:rPr>
      </w:pPr>
      <w:r w:rsidRPr="00496944">
        <w:rPr>
          <w:b/>
          <w:color w:val="000000" w:themeColor="text1"/>
          <w:szCs w:val="24"/>
        </w:rPr>
        <w:t>B PLANI:</w:t>
      </w:r>
      <w:r w:rsidRPr="00496944">
        <w:rPr>
          <w:color w:val="000000" w:themeColor="text1"/>
          <w:szCs w:val="24"/>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496944" w:rsidRDefault="00D75E1F"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496944" w:rsidRDefault="00D75E1F" w:rsidP="00265B2E">
            <w:pPr>
              <w:rPr>
                <w:b/>
                <w:color w:val="000000" w:themeColor="text1"/>
                <w:szCs w:val="24"/>
              </w:rPr>
            </w:pPr>
            <w:r w:rsidRPr="00496944">
              <w:rPr>
                <w:b/>
                <w:color w:val="000000" w:themeColor="text1"/>
                <w:szCs w:val="24"/>
              </w:rPr>
              <w:t>Başarı Ölçütleri:</w:t>
            </w:r>
          </w:p>
        </w:tc>
      </w:tr>
      <w:tr w:rsidR="00496944" w:rsidRPr="00496944"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496944" w:rsidRDefault="00237D10" w:rsidP="00265B2E">
            <w:pPr>
              <w:rPr>
                <w:b/>
                <w:color w:val="000000" w:themeColor="text1"/>
                <w:szCs w:val="24"/>
              </w:rPr>
            </w:pPr>
            <w:r w:rsidRPr="00496944">
              <w:rPr>
                <w:b/>
                <w:color w:val="000000" w:themeColor="text1"/>
                <w:szCs w:val="24"/>
              </w:rPr>
              <w:t>B Planı:</w:t>
            </w:r>
          </w:p>
        </w:tc>
      </w:tr>
    </w:tbl>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r w:rsidRPr="00496944">
        <w:rPr>
          <w:b/>
          <w:color w:val="000000" w:themeColor="text1"/>
          <w:szCs w:val="24"/>
        </w:rPr>
        <w:t>1</w:t>
      </w:r>
      <w:r w:rsidR="007C2EDC" w:rsidRPr="00496944">
        <w:rPr>
          <w:b/>
          <w:color w:val="000000" w:themeColor="text1"/>
          <w:szCs w:val="24"/>
        </w:rPr>
        <w:t>1</w:t>
      </w:r>
      <w:r w:rsidR="001334C5" w:rsidRPr="00496944">
        <w:rPr>
          <w:b/>
          <w:color w:val="000000" w:themeColor="text1"/>
          <w:szCs w:val="24"/>
        </w:rPr>
        <w:t>. PROJE Y</w:t>
      </w:r>
      <w:r w:rsidR="00975374" w:rsidRPr="00496944">
        <w:rPr>
          <w:b/>
          <w:color w:val="000000" w:themeColor="text1"/>
          <w:szCs w:val="24"/>
        </w:rPr>
        <w:t>ÜRÜTÜCÜSÜNÜ</w:t>
      </w:r>
      <w:r w:rsidR="001334C5" w:rsidRPr="00496944">
        <w:rPr>
          <w:b/>
          <w:color w:val="000000" w:themeColor="text1"/>
          <w:szCs w:val="24"/>
        </w:rPr>
        <w:t>N</w:t>
      </w:r>
      <w:r w:rsidRPr="00496944">
        <w:rPr>
          <w:b/>
          <w:color w:val="000000" w:themeColor="text1"/>
          <w:szCs w:val="24"/>
        </w:rPr>
        <w:t xml:space="preserve"> DİĞER PROJELERİ</w:t>
      </w:r>
      <w:r w:rsidRPr="00496944">
        <w:rPr>
          <w:color w:val="000000" w:themeColor="text1"/>
          <w:szCs w:val="24"/>
        </w:rPr>
        <w:t>:</w:t>
      </w:r>
      <w:r w:rsidR="004C1AF1" w:rsidRPr="00496944">
        <w:rPr>
          <w:color w:val="000000" w:themeColor="text1"/>
          <w:szCs w:val="24"/>
        </w:rPr>
        <w:t xml:space="preserve"> Proje y</w:t>
      </w:r>
      <w:r w:rsidR="00975374" w:rsidRPr="00496944">
        <w:rPr>
          <w:color w:val="000000" w:themeColor="text1"/>
          <w:szCs w:val="24"/>
        </w:rPr>
        <w:t>ürütücüsünü</w:t>
      </w:r>
      <w:r w:rsidR="004C1AF1" w:rsidRPr="00496944">
        <w:rPr>
          <w:color w:val="000000" w:themeColor="text1"/>
          <w:szCs w:val="24"/>
        </w:rPr>
        <w:t>n</w:t>
      </w:r>
      <w:r w:rsidRPr="00496944">
        <w:rPr>
          <w:color w:val="000000" w:themeColor="text1"/>
          <w:szCs w:val="24"/>
        </w:rPr>
        <w:t xml:space="preserve"> son beş yılda; TÜBİTAK, ya da diğer kurum/kuruluşların desteği ile </w:t>
      </w:r>
      <w:r w:rsidR="00F35F7E">
        <w:rPr>
          <w:color w:val="000000" w:themeColor="text1"/>
          <w:szCs w:val="24"/>
        </w:rPr>
        <w:t>tamamlanmış, devam eden veya başvuru aşamasındaki projeler hakkında</w:t>
      </w:r>
      <w:r w:rsidRPr="00496944">
        <w:rPr>
          <w:color w:val="000000" w:themeColor="text1"/>
          <w:szCs w:val="24"/>
        </w:rPr>
        <w:t xml:space="preserve"> aşağıdaki tablolarda yer alan bilgiler verilmelidir. </w:t>
      </w:r>
    </w:p>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B82B21" w:rsidRPr="00496944">
        <w:rPr>
          <w:b/>
          <w:color w:val="000000" w:themeColor="text1"/>
          <w:szCs w:val="24"/>
        </w:rPr>
        <w:t>Y</w:t>
      </w:r>
      <w:r w:rsidR="00975374" w:rsidRPr="00496944">
        <w:rPr>
          <w:b/>
          <w:color w:val="000000" w:themeColor="text1"/>
          <w:szCs w:val="24"/>
        </w:rPr>
        <w:t>ürütücüsünün</w:t>
      </w:r>
      <w:r w:rsidR="002B61E9" w:rsidRPr="00496944">
        <w:rPr>
          <w:b/>
          <w:color w:val="000000" w:themeColor="text1"/>
          <w:szCs w:val="24"/>
        </w:rPr>
        <w:t xml:space="preserve"> </w:t>
      </w:r>
      <w:r w:rsidRPr="00496944">
        <w:rPr>
          <w:b/>
          <w:color w:val="000000" w:themeColor="text1"/>
          <w:szCs w:val="24"/>
        </w:rPr>
        <w:t xml:space="preserve">Projeleri </w:t>
      </w:r>
    </w:p>
    <w:tbl>
      <w:tblPr>
        <w:tblW w:w="0" w:type="auto"/>
        <w:jc w:val="center"/>
        <w:tblLayout w:type="fixed"/>
        <w:tblLook w:val="0000" w:firstRow="0" w:lastRow="0" w:firstColumn="0" w:lastColumn="0" w:noHBand="0" w:noVBand="0"/>
      </w:tblPr>
      <w:tblGrid>
        <w:gridCol w:w="1276"/>
        <w:gridCol w:w="1784"/>
        <w:gridCol w:w="3240"/>
        <w:gridCol w:w="1980"/>
        <w:gridCol w:w="2098"/>
      </w:tblGrid>
      <w:tr w:rsidR="00496944" w:rsidRPr="00496944" w:rsidTr="009F2CA5">
        <w:trPr>
          <w:trHeight w:val="340"/>
          <w:jc w:val="center"/>
        </w:trPr>
        <w:tc>
          <w:tcPr>
            <w:tcW w:w="1276"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No</w:t>
            </w:r>
          </w:p>
        </w:tc>
        <w:tc>
          <w:tcPr>
            <w:tcW w:w="1784"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Projedeki Görevi</w:t>
            </w:r>
          </w:p>
        </w:tc>
        <w:tc>
          <w:tcPr>
            <w:tcW w:w="324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Adı</w:t>
            </w:r>
          </w:p>
        </w:tc>
        <w:tc>
          <w:tcPr>
            <w:tcW w:w="198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E46EC9" w:rsidP="009F2CA5">
            <w:pPr>
              <w:jc w:val="center"/>
              <w:rPr>
                <w:b/>
                <w:color w:val="000000" w:themeColor="text1"/>
                <w:szCs w:val="24"/>
              </w:rPr>
            </w:pPr>
            <w:r w:rsidRPr="00496944">
              <w:rPr>
                <w:b/>
                <w:color w:val="000000" w:themeColor="text1"/>
                <w:szCs w:val="24"/>
              </w:rPr>
              <w:t>Destek Miktarı (</w:t>
            </w:r>
            <w:r w:rsidR="00097517" w:rsidRPr="00496944">
              <w:rPr>
                <w:b/>
                <w:color w:val="000000" w:themeColor="text1"/>
                <w:szCs w:val="24"/>
              </w:rPr>
              <w:t>TL)</w:t>
            </w:r>
          </w:p>
        </w:tc>
      </w:tr>
      <w:tr w:rsidR="00496944" w:rsidRPr="00496944" w:rsidTr="009F2CA5">
        <w:trPr>
          <w:trHeight w:val="340"/>
          <w:jc w:val="center"/>
        </w:trPr>
        <w:tc>
          <w:tcPr>
            <w:tcW w:w="1276"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1276"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975374" w:rsidRPr="00496944">
        <w:rPr>
          <w:b/>
          <w:color w:val="000000" w:themeColor="text1"/>
          <w:szCs w:val="24"/>
        </w:rPr>
        <w:t>Yürütücüsünün</w:t>
      </w:r>
      <w:r w:rsidRPr="00496944">
        <w:rPr>
          <w:b/>
          <w:color w:val="000000" w:themeColor="text1"/>
          <w:szCs w:val="24"/>
        </w:rPr>
        <w:t xml:space="preserve"> Son 5 Yılda Yapmış Olduğu Yayınlar</w:t>
      </w:r>
    </w:p>
    <w:tbl>
      <w:tblPr>
        <w:tblW w:w="0" w:type="auto"/>
        <w:jc w:val="center"/>
        <w:tblLayout w:type="fixed"/>
        <w:tblLook w:val="0000" w:firstRow="0" w:lastRow="0" w:firstColumn="0" w:lastColumn="0" w:noHBand="0" w:noVBand="0"/>
      </w:tblPr>
      <w:tblGrid>
        <w:gridCol w:w="2160"/>
        <w:gridCol w:w="3060"/>
        <w:gridCol w:w="2160"/>
        <w:gridCol w:w="1620"/>
        <w:gridCol w:w="1378"/>
      </w:tblGrid>
      <w:tr w:rsidR="00496944" w:rsidRPr="00496944" w:rsidTr="009F2CA5">
        <w:trPr>
          <w:trHeight w:val="340"/>
          <w:jc w:val="center"/>
        </w:trPr>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Yazar(</w:t>
            </w:r>
            <w:proofErr w:type="spellStart"/>
            <w:r w:rsidRPr="00496944">
              <w:rPr>
                <w:b/>
                <w:color w:val="000000" w:themeColor="text1"/>
                <w:szCs w:val="24"/>
              </w:rPr>
              <w:t>lar</w:t>
            </w:r>
            <w:proofErr w:type="spellEnd"/>
            <w:r w:rsidRPr="00496944">
              <w:rPr>
                <w:b/>
                <w:color w:val="000000" w:themeColor="text1"/>
                <w:szCs w:val="24"/>
              </w:rPr>
              <w:t>)</w:t>
            </w:r>
          </w:p>
        </w:tc>
        <w:tc>
          <w:tcPr>
            <w:tcW w:w="30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Makale Başlığı</w:t>
            </w:r>
          </w:p>
        </w:tc>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Dergi</w:t>
            </w:r>
          </w:p>
        </w:tc>
        <w:tc>
          <w:tcPr>
            <w:tcW w:w="162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 w:val="20"/>
                <w:szCs w:val="24"/>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Tarih</w:t>
            </w:r>
          </w:p>
        </w:tc>
      </w:tr>
      <w:tr w:rsidR="00496944" w:rsidRPr="00496944" w:rsidTr="009F2CA5">
        <w:trPr>
          <w:trHeight w:val="340"/>
          <w:jc w:val="center"/>
        </w:trPr>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EB15BB" w:rsidRPr="00496944" w:rsidRDefault="00EB15BB" w:rsidP="00265B2E">
      <w:pPr>
        <w:rPr>
          <w:color w:val="000000" w:themeColor="text1"/>
          <w:szCs w:val="24"/>
        </w:rPr>
      </w:pPr>
    </w:p>
    <w:p w:rsidR="00EB15BB" w:rsidRPr="00496944" w:rsidRDefault="00EB15BB">
      <w:pPr>
        <w:widowControl/>
        <w:suppressAutoHyphens w:val="0"/>
        <w:jc w:val="left"/>
        <w:rPr>
          <w:color w:val="000000" w:themeColor="text1"/>
          <w:szCs w:val="24"/>
        </w:rPr>
      </w:pPr>
      <w:r w:rsidRPr="00496944">
        <w:rPr>
          <w:color w:val="000000" w:themeColor="text1"/>
          <w:szCs w:val="24"/>
        </w:rPr>
        <w:br w:type="page"/>
      </w:r>
    </w:p>
    <w:p w:rsidR="00341020" w:rsidRPr="00496944" w:rsidRDefault="00CB5E92" w:rsidP="00265B2E">
      <w:pPr>
        <w:rPr>
          <w:color w:val="000000" w:themeColor="text1"/>
          <w:szCs w:val="24"/>
        </w:rPr>
      </w:pPr>
      <w:r w:rsidRPr="00496944">
        <w:rPr>
          <w:b/>
          <w:color w:val="000000" w:themeColor="text1"/>
          <w:szCs w:val="24"/>
        </w:rPr>
        <w:lastRenderedPageBreak/>
        <w:t>12. PROJE EKİBİNİN ÖNERİLEN PROJE KONUSU İLE İLGİLİ DİĞER PROJELERİ:</w:t>
      </w:r>
      <w:r w:rsidRPr="00496944">
        <w:rPr>
          <w:color w:val="000000" w:themeColor="text1"/>
          <w:szCs w:val="24"/>
        </w:rPr>
        <w:t xml:space="preserve"> </w:t>
      </w:r>
    </w:p>
    <w:tbl>
      <w:tblPr>
        <w:tblW w:w="0" w:type="auto"/>
        <w:tblInd w:w="141" w:type="dxa"/>
        <w:tblLayout w:type="fixed"/>
        <w:tblLook w:val="0000" w:firstRow="0" w:lastRow="0" w:firstColumn="0" w:lastColumn="0" w:noHBand="0" w:noVBand="0"/>
      </w:tblPr>
      <w:tblGrid>
        <w:gridCol w:w="10400"/>
      </w:tblGrid>
      <w:tr w:rsidR="00496944" w:rsidRPr="00496944"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496944" w:rsidRDefault="00CB5E92" w:rsidP="00265B2E">
            <w:pPr>
              <w:rPr>
                <w:color w:val="000000" w:themeColor="text1"/>
                <w:szCs w:val="24"/>
              </w:rPr>
            </w:pPr>
          </w:p>
        </w:tc>
      </w:tr>
    </w:tbl>
    <w:p w:rsidR="00025CC0" w:rsidRPr="00496944" w:rsidRDefault="00025CC0" w:rsidP="00265B2E">
      <w:pPr>
        <w:rPr>
          <w:color w:val="000000" w:themeColor="text1"/>
          <w:szCs w:val="24"/>
        </w:rPr>
      </w:pPr>
    </w:p>
    <w:p w:rsidR="00341020" w:rsidRPr="00496944" w:rsidRDefault="00341020" w:rsidP="00265B2E">
      <w:pPr>
        <w:rPr>
          <w:color w:val="000000" w:themeColor="text1"/>
          <w:szCs w:val="24"/>
        </w:rPr>
      </w:pPr>
      <w:r w:rsidRPr="00496944">
        <w:rPr>
          <w:b/>
          <w:color w:val="000000" w:themeColor="text1"/>
          <w:szCs w:val="24"/>
        </w:rPr>
        <w:t>13.</w:t>
      </w:r>
      <w:r w:rsidR="00AF226F" w:rsidRPr="00496944">
        <w:rPr>
          <w:b/>
          <w:color w:val="000000" w:themeColor="text1"/>
          <w:szCs w:val="24"/>
        </w:rPr>
        <w:t xml:space="preserve"> PROJE KONUSUYLA İLGİLİ HAKEM LİSTESİ</w:t>
      </w:r>
      <w:r w:rsidRPr="00496944">
        <w:rPr>
          <w:b/>
          <w:color w:val="000000" w:themeColor="text1"/>
          <w:szCs w:val="24"/>
        </w:rPr>
        <w:t>:</w:t>
      </w:r>
      <w:r w:rsidRPr="00496944">
        <w:rPr>
          <w:color w:val="000000" w:themeColor="text1"/>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9"/>
        <w:gridCol w:w="2646"/>
        <w:gridCol w:w="2290"/>
        <w:gridCol w:w="2874"/>
        <w:gridCol w:w="2204"/>
      </w:tblGrid>
      <w:tr w:rsidR="00496944" w:rsidRPr="00496944" w:rsidTr="009F2CA5">
        <w:trPr>
          <w:trHeight w:val="425"/>
        </w:trPr>
        <w:tc>
          <w:tcPr>
            <w:tcW w:w="10564" w:type="dxa"/>
            <w:gridSpan w:val="5"/>
            <w:tcBorders>
              <w:top w:val="single" w:sz="4" w:space="0" w:color="auto"/>
              <w:bottom w:val="single" w:sz="4" w:space="0" w:color="auto"/>
            </w:tcBorders>
            <w:shd w:val="clear" w:color="auto" w:fill="A6A6A6"/>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Önerilen Hakemler</w:t>
            </w:r>
          </w:p>
        </w:tc>
      </w:tr>
      <w:tr w:rsidR="00496944" w:rsidRPr="00496944" w:rsidTr="009F2CA5">
        <w:trPr>
          <w:trHeight w:val="425"/>
        </w:trPr>
        <w:tc>
          <w:tcPr>
            <w:tcW w:w="400" w:type="dxa"/>
            <w:tcBorders>
              <w:top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685" w:type="dxa"/>
            <w:tcBorders>
              <w:top w:val="single" w:sz="4" w:space="0" w:color="auto"/>
              <w:right w:val="single" w:sz="12"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bl>
    <w:tbl>
      <w:tblPr>
        <w:tblStyle w:val="TabloKlavuzu1"/>
        <w:tblW w:w="10598" w:type="dxa"/>
        <w:shd w:val="pct35" w:color="auto" w:fill="auto"/>
        <w:tblLook w:val="04A0" w:firstRow="1" w:lastRow="0" w:firstColumn="1" w:lastColumn="0" w:noHBand="0" w:noVBand="1"/>
      </w:tblPr>
      <w:tblGrid>
        <w:gridCol w:w="10598"/>
      </w:tblGrid>
      <w:tr w:rsidR="00496944" w:rsidRPr="00496944" w:rsidTr="00D52DA0">
        <w:trPr>
          <w:trHeight w:val="70"/>
        </w:trPr>
        <w:tc>
          <w:tcPr>
            <w:tcW w:w="10598" w:type="dxa"/>
            <w:shd w:val="pct35" w:color="auto" w:fill="auto"/>
            <w:vAlign w:val="center"/>
          </w:tcPr>
          <w:p w:rsidR="008A775E" w:rsidRPr="00496944" w:rsidRDefault="008A775E" w:rsidP="008A775E">
            <w:pPr>
              <w:widowControl/>
              <w:suppressAutoHyphens w:val="0"/>
              <w:jc w:val="left"/>
              <w:rPr>
                <w:rFonts w:ascii="Times New Roman" w:hAnsi="Times New Roman" w:cs="Times New Roman"/>
                <w:b/>
                <w:color w:val="000000" w:themeColor="text1"/>
                <w:szCs w:val="24"/>
                <w:lang w:eastAsia="en-US"/>
              </w:rPr>
            </w:pPr>
            <w:r w:rsidRPr="00496944">
              <w:rPr>
                <w:rFonts w:ascii="Times New Roman" w:hAnsi="Times New Roman" w:cs="Times New Roman"/>
                <w:b/>
                <w:color w:val="000000" w:themeColor="text1"/>
                <w:szCs w:val="24"/>
                <w:lang w:eastAsia="en-US"/>
              </w:rPr>
              <w:t>Önerilmeyen Hakemler</w:t>
            </w:r>
          </w:p>
          <w:p w:rsidR="008A775E" w:rsidRPr="00496944" w:rsidRDefault="008A775E" w:rsidP="008A775E">
            <w:pPr>
              <w:widowControl/>
              <w:suppressAutoHyphens w:val="0"/>
              <w:jc w:val="center"/>
              <w:rPr>
                <w:rFonts w:ascii="Times New Roman" w:hAnsi="Times New Roman" w:cs="Times New Roman"/>
                <w:b/>
                <w:color w:val="000000" w:themeColor="text1"/>
                <w:szCs w:val="24"/>
                <w:highlight w:val="darkGray"/>
                <w:lang w:eastAsia="en-US"/>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9"/>
        <w:gridCol w:w="2646"/>
        <w:gridCol w:w="2290"/>
        <w:gridCol w:w="2874"/>
        <w:gridCol w:w="2204"/>
      </w:tblGrid>
      <w:tr w:rsidR="00496944" w:rsidRPr="00496944" w:rsidTr="009F2CA5">
        <w:trPr>
          <w:trHeight w:val="340"/>
        </w:trPr>
        <w:tc>
          <w:tcPr>
            <w:tcW w:w="400"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p>
        </w:tc>
        <w:tc>
          <w:tcPr>
            <w:tcW w:w="2685"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top w:val="single" w:sz="4" w:space="0" w:color="auto"/>
              <w:bottom w:val="single" w:sz="4" w:space="0" w:color="auto"/>
              <w:right w:val="single" w:sz="12"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r>
    </w:tbl>
    <w:p w:rsidR="00341020" w:rsidRPr="00496944" w:rsidRDefault="00341020" w:rsidP="00265B2E">
      <w:pPr>
        <w:rPr>
          <w:color w:val="000000" w:themeColor="text1"/>
          <w:szCs w:val="24"/>
        </w:rPr>
        <w:sectPr w:rsidR="00341020" w:rsidRPr="00496944" w:rsidSect="00D2560F">
          <w:headerReference w:type="default" r:id="rId16"/>
          <w:footnotePr>
            <w:pos w:val="beneathText"/>
          </w:footnotePr>
          <w:pgSz w:w="11899" w:h="16837"/>
          <w:pgMar w:top="1134" w:right="851" w:bottom="1134" w:left="851" w:header="709" w:footer="709" w:gutter="0"/>
          <w:cols w:space="708"/>
          <w:docGrid w:linePitch="360"/>
        </w:sectPr>
      </w:pPr>
    </w:p>
    <w:p w:rsidR="000F309C" w:rsidRPr="00496944" w:rsidRDefault="003E69FB" w:rsidP="00265B2E">
      <w:pPr>
        <w:rPr>
          <w:color w:val="000000" w:themeColor="text1"/>
          <w:szCs w:val="24"/>
        </w:rPr>
      </w:pPr>
      <w:r w:rsidRPr="00496944">
        <w:rPr>
          <w:b/>
          <w:color w:val="000000" w:themeColor="text1"/>
          <w:szCs w:val="24"/>
        </w:rPr>
        <w:lastRenderedPageBreak/>
        <w:t xml:space="preserve">** </w:t>
      </w:r>
      <w:r w:rsidR="000F309C" w:rsidRPr="00496944">
        <w:rPr>
          <w:b/>
          <w:color w:val="000000" w:themeColor="text1"/>
          <w:szCs w:val="24"/>
        </w:rPr>
        <w:t>14. BÜTÇE ve GEREKÇESİ:</w:t>
      </w:r>
      <w:r w:rsidR="000F309C" w:rsidRPr="00496944">
        <w:rPr>
          <w:color w:val="000000" w:themeColor="text1"/>
          <w:szCs w:val="24"/>
        </w:rPr>
        <w:t xml:space="preserve"> Aşağıdaki Genel Bütçe </w:t>
      </w:r>
      <w:r w:rsidR="00496944" w:rsidRPr="00496944">
        <w:rPr>
          <w:color w:val="000000" w:themeColor="text1"/>
          <w:szCs w:val="24"/>
        </w:rPr>
        <w:t>T</w:t>
      </w:r>
      <w:r w:rsidR="000F309C" w:rsidRPr="00496944">
        <w:rPr>
          <w:color w:val="000000" w:themeColor="text1"/>
          <w:szCs w:val="24"/>
        </w:rPr>
        <w:t xml:space="preserve">ablosu ve </w:t>
      </w:r>
      <w:r w:rsidR="0078125B" w:rsidRPr="00496944">
        <w:rPr>
          <w:color w:val="000000" w:themeColor="text1"/>
          <w:szCs w:val="24"/>
        </w:rPr>
        <w:t>Nuh Naci Yazgan</w:t>
      </w:r>
      <w:r w:rsidR="00656633" w:rsidRPr="00496944">
        <w:rPr>
          <w:color w:val="000000" w:themeColor="text1"/>
          <w:szCs w:val="24"/>
        </w:rPr>
        <w:t xml:space="preserve"> Üniversitesi’nden </w:t>
      </w:r>
      <w:r w:rsidR="000F309C" w:rsidRPr="00496944">
        <w:rPr>
          <w:color w:val="000000" w:themeColor="text1"/>
          <w:szCs w:val="24"/>
        </w:rPr>
        <w:t xml:space="preserve">Talep edilen Bütçe Tablosu eksiksiz olarak doldurulmalıdır. Genel Bütçe </w:t>
      </w:r>
      <w:proofErr w:type="spellStart"/>
      <w:r w:rsidR="000F309C" w:rsidRPr="00496944">
        <w:rPr>
          <w:color w:val="000000" w:themeColor="text1"/>
          <w:szCs w:val="24"/>
        </w:rPr>
        <w:t>Tablosu’nun</w:t>
      </w:r>
      <w:proofErr w:type="spellEnd"/>
      <w:r w:rsidR="000F309C" w:rsidRPr="00496944">
        <w:rPr>
          <w:color w:val="000000" w:themeColor="text1"/>
          <w:szCs w:val="24"/>
        </w:rPr>
        <w:t xml:space="preserve"> </w:t>
      </w:r>
      <w:r w:rsidR="0078125B" w:rsidRPr="00496944">
        <w:rPr>
          <w:color w:val="000000" w:themeColor="text1"/>
          <w:szCs w:val="24"/>
        </w:rPr>
        <w:t xml:space="preserve">Nuh Naci Yazgan </w:t>
      </w:r>
      <w:r w:rsidR="000C3BE9" w:rsidRPr="00496944">
        <w:rPr>
          <w:color w:val="000000" w:themeColor="text1"/>
          <w:szCs w:val="24"/>
        </w:rPr>
        <w:t>Üniversitesi</w:t>
      </w:r>
      <w:r w:rsidR="000F309C" w:rsidRPr="00496944">
        <w:rPr>
          <w:color w:val="000000" w:themeColor="text1"/>
          <w:szCs w:val="24"/>
        </w:rPr>
        <w:t>’</w:t>
      </w:r>
      <w:r w:rsidR="000C3BE9" w:rsidRPr="00496944">
        <w:rPr>
          <w:color w:val="000000" w:themeColor="text1"/>
          <w:szCs w:val="24"/>
        </w:rPr>
        <w:t>n</w:t>
      </w:r>
      <w:r w:rsidR="000F309C" w:rsidRPr="00496944">
        <w:rPr>
          <w:color w:val="000000" w:themeColor="text1"/>
          <w:szCs w:val="24"/>
        </w:rPr>
        <w:t xml:space="preserve">den Talep Edilen Katkı kısmındaki toplamlarla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Bütçe Tablosundaki ana toplamlar aynı olmalıdır.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496944" w:rsidRDefault="00237D10" w:rsidP="00265B2E">
      <w:pPr>
        <w:rPr>
          <w:color w:val="000000" w:themeColor="text1"/>
          <w:szCs w:val="24"/>
        </w:rPr>
      </w:pPr>
    </w:p>
    <w:p w:rsidR="000F309C" w:rsidRPr="00496944" w:rsidRDefault="000F309C" w:rsidP="00001A31">
      <w:pPr>
        <w:jc w:val="center"/>
        <w:rPr>
          <w:b/>
          <w:color w:val="000000" w:themeColor="text1"/>
          <w:szCs w:val="24"/>
        </w:rPr>
      </w:pPr>
      <w:r w:rsidRPr="00496944">
        <w:rPr>
          <w:b/>
          <w:color w:val="000000" w:themeColor="text1"/>
          <w:szCs w:val="24"/>
        </w:rPr>
        <w:t>GENEL BÜTÇE TABLOSU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1507"/>
        <w:gridCol w:w="1496"/>
        <w:gridCol w:w="2105"/>
        <w:gridCol w:w="1417"/>
        <w:gridCol w:w="1985"/>
      </w:tblGrid>
      <w:tr w:rsidR="00496944" w:rsidRPr="00496944" w:rsidTr="009F2CA5">
        <w:trPr>
          <w:cantSplit/>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Katkı Kaynağı</w:t>
            </w:r>
          </w:p>
        </w:tc>
        <w:tc>
          <w:tcPr>
            <w:tcW w:w="1507" w:type="dxa"/>
            <w:vAlign w:val="center"/>
          </w:tcPr>
          <w:p w:rsidR="00E03EE0" w:rsidRPr="00496944" w:rsidRDefault="00E03EE0" w:rsidP="006A436E">
            <w:pPr>
              <w:jc w:val="center"/>
              <w:rPr>
                <w:b/>
                <w:color w:val="000000" w:themeColor="text1"/>
                <w:szCs w:val="24"/>
              </w:rPr>
            </w:pPr>
            <w:r w:rsidRPr="00496944">
              <w:rPr>
                <w:b/>
                <w:color w:val="000000" w:themeColor="text1"/>
                <w:szCs w:val="24"/>
              </w:rPr>
              <w:t>Sarf Malzemesi</w:t>
            </w:r>
            <w:r w:rsidRPr="00496944">
              <w:rPr>
                <w:rStyle w:val="DipnotBavurusu"/>
                <w:b/>
                <w:color w:val="000000" w:themeColor="text1"/>
                <w:szCs w:val="24"/>
              </w:rPr>
              <w:footnoteReference w:id="3"/>
            </w:r>
          </w:p>
        </w:tc>
        <w:tc>
          <w:tcPr>
            <w:tcW w:w="1496" w:type="dxa"/>
            <w:vAlign w:val="center"/>
          </w:tcPr>
          <w:p w:rsidR="00E03EE0" w:rsidRPr="00496944" w:rsidRDefault="00E03EE0" w:rsidP="006A436E">
            <w:pPr>
              <w:jc w:val="center"/>
              <w:rPr>
                <w:b/>
                <w:color w:val="000000" w:themeColor="text1"/>
                <w:szCs w:val="24"/>
              </w:rPr>
            </w:pPr>
            <w:r w:rsidRPr="00496944">
              <w:rPr>
                <w:b/>
                <w:color w:val="000000" w:themeColor="text1"/>
                <w:szCs w:val="24"/>
              </w:rPr>
              <w:t>Hizmet Alımı</w:t>
            </w:r>
            <w:r w:rsidRPr="00496944">
              <w:rPr>
                <w:rStyle w:val="DipnotBavurusu"/>
                <w:b/>
                <w:color w:val="000000" w:themeColor="text1"/>
                <w:szCs w:val="24"/>
              </w:rPr>
              <w:footnoteReference w:id="4"/>
            </w:r>
          </w:p>
        </w:tc>
        <w:tc>
          <w:tcPr>
            <w:tcW w:w="2105" w:type="dxa"/>
            <w:vAlign w:val="center"/>
          </w:tcPr>
          <w:p w:rsidR="00E03EE0" w:rsidRPr="00496944" w:rsidRDefault="00E03EE0" w:rsidP="00001A31">
            <w:pPr>
              <w:jc w:val="center"/>
              <w:rPr>
                <w:b/>
                <w:color w:val="000000" w:themeColor="text1"/>
                <w:szCs w:val="24"/>
              </w:rPr>
            </w:pPr>
            <w:r w:rsidRPr="00496944">
              <w:rPr>
                <w:b/>
                <w:color w:val="000000" w:themeColor="text1"/>
                <w:szCs w:val="24"/>
              </w:rPr>
              <w:t xml:space="preserve">Menkul Mal, Gayri Maddi Hak Alım, Bakım Onarım </w:t>
            </w:r>
            <w:r w:rsidRPr="00496944">
              <w:rPr>
                <w:rStyle w:val="DipnotBavurusu"/>
                <w:b/>
                <w:color w:val="000000" w:themeColor="text1"/>
                <w:szCs w:val="24"/>
              </w:rPr>
              <w:footnoteReference w:id="5"/>
            </w:r>
          </w:p>
        </w:tc>
        <w:tc>
          <w:tcPr>
            <w:tcW w:w="1417" w:type="dxa"/>
            <w:vAlign w:val="center"/>
          </w:tcPr>
          <w:p w:rsidR="00E03EE0" w:rsidRPr="00496944" w:rsidRDefault="00E03EE0" w:rsidP="006A436E">
            <w:pPr>
              <w:jc w:val="center"/>
              <w:rPr>
                <w:b/>
                <w:color w:val="000000" w:themeColor="text1"/>
                <w:szCs w:val="24"/>
              </w:rPr>
            </w:pPr>
            <w:r w:rsidRPr="00496944">
              <w:rPr>
                <w:b/>
                <w:color w:val="000000" w:themeColor="text1"/>
                <w:szCs w:val="24"/>
              </w:rPr>
              <w:t>Makine Teçhizat</w:t>
            </w:r>
            <w:r w:rsidRPr="00496944">
              <w:rPr>
                <w:rStyle w:val="DipnotBavurusu"/>
                <w:b/>
                <w:color w:val="000000" w:themeColor="text1"/>
                <w:szCs w:val="24"/>
              </w:rPr>
              <w:footnoteReference w:id="6"/>
            </w:r>
          </w:p>
        </w:tc>
        <w:tc>
          <w:tcPr>
            <w:tcW w:w="1985" w:type="dxa"/>
            <w:vAlign w:val="center"/>
          </w:tcPr>
          <w:p w:rsidR="00E03EE0" w:rsidRPr="00496944" w:rsidRDefault="00E03EE0" w:rsidP="00001A31">
            <w:pPr>
              <w:jc w:val="center"/>
              <w:rPr>
                <w:b/>
                <w:color w:val="000000" w:themeColor="text1"/>
                <w:szCs w:val="24"/>
              </w:rPr>
            </w:pPr>
            <w:r w:rsidRPr="00496944">
              <w:rPr>
                <w:b/>
                <w:color w:val="000000" w:themeColor="text1"/>
                <w:szCs w:val="24"/>
              </w:rPr>
              <w:t>TOPLAM</w:t>
            </w:r>
          </w:p>
        </w:tc>
      </w:tr>
      <w:tr w:rsidR="00496944" w:rsidRPr="00496944" w:rsidTr="009F2CA5">
        <w:trPr>
          <w:cantSplit/>
          <w:trHeight w:val="486"/>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Nuh Naci Yazgan Üniversitesi’nden</w:t>
            </w:r>
            <w:r w:rsidRPr="00496944">
              <w:rPr>
                <w:color w:val="000000" w:themeColor="text1"/>
                <w:szCs w:val="24"/>
              </w:rPr>
              <w:t xml:space="preserve"> </w:t>
            </w:r>
            <w:r w:rsidRPr="00496944">
              <w:rPr>
                <w:b/>
                <w:color w:val="000000" w:themeColor="text1"/>
                <w:szCs w:val="24"/>
              </w:rPr>
              <w:t>Talep Edilen Katkı</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81482E">
            <w:pPr>
              <w:jc w:val="left"/>
              <w:rPr>
                <w:b/>
                <w:color w:val="000000" w:themeColor="text1"/>
                <w:szCs w:val="24"/>
              </w:rPr>
            </w:pPr>
            <w:r w:rsidRPr="00496944">
              <w:rPr>
                <w:b/>
                <w:color w:val="000000" w:themeColor="text1"/>
                <w:szCs w:val="24"/>
              </w:rPr>
              <w:t>Destekleyen Diğer Kuruluş Katkısı (1)</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28529F">
            <w:pPr>
              <w:tabs>
                <w:tab w:val="left" w:pos="-3293"/>
              </w:tabs>
              <w:jc w:val="left"/>
              <w:rPr>
                <w:b/>
                <w:color w:val="000000" w:themeColor="text1"/>
                <w:szCs w:val="24"/>
              </w:rPr>
            </w:pPr>
            <w:r w:rsidRPr="00496944">
              <w:rPr>
                <w:b/>
                <w:color w:val="000000" w:themeColor="text1"/>
                <w:szCs w:val="24"/>
              </w:rPr>
              <w:t>Destekleyen Diğer Kuruluş Katkısı (2)</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trHeight w:val="487"/>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TOPLAM</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bl>
    <w:p w:rsidR="000F309C" w:rsidRPr="00496944" w:rsidRDefault="000F309C" w:rsidP="00265B2E">
      <w:pPr>
        <w:rPr>
          <w:color w:val="000000" w:themeColor="text1"/>
          <w:szCs w:val="24"/>
        </w:rPr>
      </w:pPr>
    </w:p>
    <w:p w:rsidR="004B1056" w:rsidRPr="00496944" w:rsidRDefault="004B1056" w:rsidP="00265B2E">
      <w:pPr>
        <w:rPr>
          <w:color w:val="000000" w:themeColor="text1"/>
          <w:szCs w:val="24"/>
        </w:rPr>
        <w:sectPr w:rsidR="004B1056" w:rsidRPr="00496944" w:rsidSect="00D2560F">
          <w:headerReference w:type="default" r:id="rId17"/>
          <w:footnotePr>
            <w:pos w:val="beneathText"/>
          </w:footnotePr>
          <w:pgSz w:w="16837" w:h="11899" w:orient="landscape"/>
          <w:pgMar w:top="851" w:right="1134" w:bottom="851" w:left="1134" w:header="709" w:footer="709" w:gutter="0"/>
          <w:cols w:space="708"/>
          <w:docGrid w:linePitch="360"/>
        </w:sectPr>
      </w:pPr>
    </w:p>
    <w:p w:rsidR="004B1056" w:rsidRPr="00496944" w:rsidRDefault="00171765" w:rsidP="00001A31">
      <w:pPr>
        <w:jc w:val="center"/>
        <w:rPr>
          <w:b/>
          <w:color w:val="000000" w:themeColor="text1"/>
          <w:szCs w:val="24"/>
        </w:rPr>
      </w:pPr>
      <w:r w:rsidRPr="00496944">
        <w:rPr>
          <w:b/>
          <w:color w:val="000000" w:themeColor="text1"/>
          <w:szCs w:val="24"/>
        </w:rPr>
        <w:lastRenderedPageBreak/>
        <w:t xml:space="preserve">NUH NACİ YAZGAN </w:t>
      </w:r>
      <w:r w:rsidR="00B40BF2" w:rsidRPr="00496944">
        <w:rPr>
          <w:b/>
          <w:color w:val="000000" w:themeColor="text1"/>
          <w:szCs w:val="24"/>
        </w:rPr>
        <w:t>ÜNİVERSİTESİ’</w:t>
      </w:r>
      <w:r w:rsidR="00105710" w:rsidRPr="00496944">
        <w:rPr>
          <w:b/>
          <w:color w:val="000000" w:themeColor="text1"/>
          <w:szCs w:val="24"/>
        </w:rPr>
        <w:t>N</w:t>
      </w:r>
      <w:r w:rsidR="00B9755A" w:rsidRPr="00496944">
        <w:rPr>
          <w:b/>
          <w:color w:val="000000" w:themeColor="text1"/>
          <w:szCs w:val="24"/>
        </w:rPr>
        <w:t>DE</w:t>
      </w:r>
      <w:r w:rsidR="00417CA3" w:rsidRPr="00496944">
        <w:rPr>
          <w:b/>
          <w:color w:val="000000" w:themeColor="text1"/>
          <w:szCs w:val="24"/>
        </w:rPr>
        <w:t>N TALEP EDİLEN</w:t>
      </w:r>
      <w:r w:rsidR="004B1056" w:rsidRPr="00496944">
        <w:rPr>
          <w:b/>
          <w:color w:val="000000" w:themeColor="text1"/>
          <w:szCs w:val="24"/>
        </w:rPr>
        <w:t xml:space="preserve"> BÜTÇE TABLOSU</w:t>
      </w:r>
    </w:p>
    <w:p w:rsidR="00996987" w:rsidRPr="00496944" w:rsidRDefault="00996987" w:rsidP="00001A31">
      <w:pPr>
        <w:jc w:val="center"/>
        <w:rPr>
          <w:color w:val="000000" w:themeColor="text1"/>
          <w:szCs w:val="24"/>
        </w:rPr>
      </w:pPr>
      <w:proofErr w:type="gramStart"/>
      <w:r w:rsidRPr="00496944">
        <w:rPr>
          <w:color w:val="000000" w:themeColor="text1"/>
          <w:szCs w:val="24"/>
        </w:rPr>
        <w:t>(</w:t>
      </w:r>
      <w:proofErr w:type="gramEnd"/>
      <w:r w:rsidRPr="00496944">
        <w:rPr>
          <w:color w:val="000000" w:themeColor="text1"/>
          <w:szCs w:val="24"/>
        </w:rPr>
        <w:t xml:space="preserve">Bu tabloda sadece </w:t>
      </w:r>
      <w:r w:rsidR="00171765" w:rsidRPr="00496944">
        <w:rPr>
          <w:color w:val="000000" w:themeColor="text1"/>
          <w:szCs w:val="24"/>
        </w:rPr>
        <w:t>Nuh Naci Yazgan</w:t>
      </w:r>
      <w:r w:rsidR="00105710" w:rsidRPr="00496944">
        <w:rPr>
          <w:color w:val="000000" w:themeColor="text1"/>
          <w:szCs w:val="24"/>
        </w:rPr>
        <w:t xml:space="preserve"> Üniversitesi’nden</w:t>
      </w:r>
      <w:r w:rsidRPr="00496944">
        <w:rPr>
          <w:color w:val="000000" w:themeColor="text1"/>
          <w:szCs w:val="24"/>
        </w:rPr>
        <w:t xml:space="preserve"> talep edilen desteklerin nitelikleri ve miktarları ayrıntılı ve gerekçeli olarak belirtilmelidir.</w:t>
      </w:r>
      <w:r w:rsidR="00001A31" w:rsidRPr="00496944">
        <w:rPr>
          <w:color w:val="000000" w:themeColor="text1"/>
          <w:szCs w:val="24"/>
        </w:rPr>
        <w:t xml:space="preserve"> </w:t>
      </w:r>
      <w:r w:rsidRPr="00496944">
        <w:rPr>
          <w:color w:val="000000" w:themeColor="text1"/>
          <w:szCs w:val="24"/>
        </w:rPr>
        <w:t>Lütfen ilgili açıklamalara dikkat ediniz. Tablodaki satırlar ihtiyaç duyuldukça çoğaltılabilir ve yazım alanları genişletilebilir.</w:t>
      </w:r>
      <w:proofErr w:type="gramStart"/>
      <w:r w:rsidRPr="00496944">
        <w:rPr>
          <w:color w:val="000000" w:themeColor="text1"/>
          <w:szCs w:val="24"/>
        </w:rPr>
        <w:t>)</w:t>
      </w:r>
      <w:proofErr w:type="gramEnd"/>
    </w:p>
    <w:p w:rsidR="00845184" w:rsidRPr="00496944" w:rsidRDefault="00845184" w:rsidP="00265B2E">
      <w:pPr>
        <w:rPr>
          <w:color w:val="000000" w:themeColor="text1"/>
          <w:szCs w:val="24"/>
        </w:rPr>
      </w:pPr>
    </w:p>
    <w:tbl>
      <w:tblPr>
        <w:tblW w:w="0" w:type="auto"/>
        <w:tblInd w:w="108" w:type="dxa"/>
        <w:tblLayout w:type="fixed"/>
        <w:tblLook w:val="0000" w:firstRow="0" w:lastRow="0" w:firstColumn="0" w:lastColumn="0" w:noHBand="0" w:noVBand="0"/>
      </w:tblPr>
      <w:tblGrid>
        <w:gridCol w:w="3672"/>
        <w:gridCol w:w="4408"/>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Makine – Teçhizat</w:t>
            </w:r>
          </w:p>
        </w:tc>
      </w:tr>
      <w:tr w:rsidR="00496944" w:rsidRPr="00496944" w:rsidTr="009F2CA5">
        <w:tc>
          <w:tcPr>
            <w:tcW w:w="3672"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 / Modeli</w:t>
            </w:r>
          </w:p>
        </w:tc>
        <w:tc>
          <w:tcPr>
            <w:tcW w:w="4408"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672"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672"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923DAC" w:rsidRPr="00496944" w:rsidRDefault="00923DAC" w:rsidP="00265B2E">
      <w:pPr>
        <w:rPr>
          <w:color w:val="000000" w:themeColor="text1"/>
          <w:szCs w:val="24"/>
        </w:rPr>
      </w:pPr>
      <w:r w:rsidRPr="00496944">
        <w:rPr>
          <w:color w:val="000000" w:themeColor="text1"/>
          <w:szCs w:val="24"/>
        </w:rPr>
        <w:t>Alınması talep edilen makine-teçhizat</w:t>
      </w:r>
      <w:r w:rsidR="009D7162" w:rsidRPr="00496944">
        <w:rPr>
          <w:color w:val="000000" w:themeColor="text1"/>
          <w:szCs w:val="24"/>
        </w:rPr>
        <w:t>(</w:t>
      </w:r>
      <w:proofErr w:type="spellStart"/>
      <w:r w:rsidRPr="00496944">
        <w:rPr>
          <w:color w:val="000000" w:themeColor="text1"/>
          <w:szCs w:val="24"/>
        </w:rPr>
        <w:t>ların</w:t>
      </w:r>
      <w:proofErr w:type="spellEnd"/>
      <w:r w:rsidR="009D7162" w:rsidRPr="00496944">
        <w:rPr>
          <w:color w:val="000000" w:themeColor="text1"/>
          <w:szCs w:val="24"/>
        </w:rPr>
        <w:t>)</w:t>
      </w:r>
      <w:r w:rsidRPr="00496944">
        <w:rPr>
          <w:color w:val="000000" w:themeColor="text1"/>
          <w:szCs w:val="24"/>
        </w:rPr>
        <w:t xml:space="preserve"> KDV </w:t>
      </w:r>
      <w:r w:rsidR="00DB2061" w:rsidRPr="00496944">
        <w:rPr>
          <w:color w:val="000000" w:themeColor="text1"/>
          <w:szCs w:val="24"/>
        </w:rPr>
        <w:t>dâhil</w:t>
      </w:r>
      <w:r w:rsidRPr="00496944">
        <w:rPr>
          <w:color w:val="000000" w:themeColor="text1"/>
          <w:szCs w:val="24"/>
        </w:rPr>
        <w:t xml:space="preserve"> bedeli yazılmalıdır. </w:t>
      </w:r>
      <w:r w:rsidR="00EF5A5A" w:rsidRPr="00496944">
        <w:rPr>
          <w:color w:val="000000" w:themeColor="text1"/>
          <w:szCs w:val="24"/>
        </w:rPr>
        <w:t>P</w:t>
      </w:r>
      <w:r w:rsidRPr="00496944">
        <w:rPr>
          <w:color w:val="000000" w:themeColor="text1"/>
          <w:szCs w:val="24"/>
        </w:rPr>
        <w:t>roforma fatura/teklif mektubu ekleyiniz</w:t>
      </w:r>
      <w:r w:rsidR="0088331D">
        <w:rPr>
          <w:color w:val="000000" w:themeColor="text1"/>
          <w:szCs w:val="24"/>
        </w:rPr>
        <w:t>.</w:t>
      </w:r>
    </w:p>
    <w:p w:rsidR="00E262BA" w:rsidRPr="00496944" w:rsidRDefault="00E262BA" w:rsidP="00265B2E">
      <w:pPr>
        <w:rPr>
          <w:color w:val="000000" w:themeColor="text1"/>
          <w:szCs w:val="24"/>
        </w:rPr>
      </w:pPr>
    </w:p>
    <w:tbl>
      <w:tblPr>
        <w:tblW w:w="0" w:type="auto"/>
        <w:tblInd w:w="108" w:type="dxa"/>
        <w:tblLayout w:type="fixed"/>
        <w:tblLook w:val="0000" w:firstRow="0" w:lastRow="0" w:firstColumn="0" w:lastColumn="0" w:noHBand="0" w:noVBand="0"/>
      </w:tblPr>
      <w:tblGrid>
        <w:gridCol w:w="3571"/>
        <w:gridCol w:w="4509"/>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Sarf Malzemesi</w:t>
            </w:r>
          </w:p>
        </w:tc>
      </w:tr>
      <w:tr w:rsidR="00496944" w:rsidRPr="00496944" w:rsidTr="009F2CA5">
        <w:tc>
          <w:tcPr>
            <w:tcW w:w="3571"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w:t>
            </w:r>
          </w:p>
        </w:tc>
        <w:tc>
          <w:tcPr>
            <w:tcW w:w="4509"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571"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571"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097517" w:rsidRPr="00496944" w:rsidRDefault="00DB2061" w:rsidP="00265B2E">
      <w:pPr>
        <w:rPr>
          <w:color w:val="000000" w:themeColor="text1"/>
          <w:szCs w:val="24"/>
        </w:rPr>
      </w:pPr>
      <w:r w:rsidRPr="00496944">
        <w:rPr>
          <w:color w:val="000000" w:themeColor="text1"/>
          <w:szCs w:val="24"/>
        </w:rPr>
        <w:t xml:space="preserve">Talep edilen alımların </w:t>
      </w:r>
      <w:r w:rsidR="00097517" w:rsidRPr="00496944">
        <w:rPr>
          <w:color w:val="000000" w:themeColor="text1"/>
          <w:szCs w:val="24"/>
        </w:rPr>
        <w:t xml:space="preserve">KDV </w:t>
      </w:r>
      <w:r w:rsidRPr="00496944">
        <w:rPr>
          <w:color w:val="000000" w:themeColor="text1"/>
          <w:szCs w:val="24"/>
        </w:rPr>
        <w:t>dâhil</w:t>
      </w:r>
      <w:r w:rsidR="00097517" w:rsidRPr="00496944">
        <w:rPr>
          <w:color w:val="000000" w:themeColor="text1"/>
          <w:szCs w:val="24"/>
        </w:rPr>
        <w:t xml:space="preserve"> bedeli yazılmalıdır.</w:t>
      </w:r>
    </w:p>
    <w:p w:rsidR="00845184" w:rsidRPr="00496944" w:rsidRDefault="00845184" w:rsidP="00265B2E">
      <w:pPr>
        <w:rPr>
          <w:color w:val="000000" w:themeColor="text1"/>
          <w:szCs w:val="24"/>
        </w:rPr>
      </w:pPr>
    </w:p>
    <w:tbl>
      <w:tblPr>
        <w:tblW w:w="4628" w:type="pct"/>
        <w:tblInd w:w="108" w:type="dxa"/>
        <w:tblLook w:val="0000" w:firstRow="0" w:lastRow="0" w:firstColumn="0" w:lastColumn="0" w:noHBand="0" w:noVBand="0"/>
      </w:tblPr>
      <w:tblGrid>
        <w:gridCol w:w="1559"/>
        <w:gridCol w:w="3686"/>
        <w:gridCol w:w="2835"/>
        <w:gridCol w:w="1558"/>
      </w:tblGrid>
      <w:tr w:rsidR="00496944" w:rsidRPr="00496944" w:rsidTr="009F2CA5">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Hizmet Alımı</w:t>
            </w:r>
          </w:p>
        </w:tc>
      </w:tr>
      <w:tr w:rsidR="00496944" w:rsidRPr="00496944" w:rsidTr="009F2CA5">
        <w:tc>
          <w:tcPr>
            <w:tcW w:w="809"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Mahiyeti</w:t>
            </w:r>
          </w:p>
        </w:tc>
        <w:tc>
          <w:tcPr>
            <w:tcW w:w="1912"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809"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r w:rsidR="00496944" w:rsidRPr="00496944" w:rsidTr="009F2CA5">
        <w:tc>
          <w:tcPr>
            <w:tcW w:w="809"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4"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bl>
    <w:p w:rsidR="00845184" w:rsidRPr="00496944" w:rsidRDefault="00845184" w:rsidP="00265B2E">
      <w:pPr>
        <w:rPr>
          <w:color w:val="000000" w:themeColor="text1"/>
          <w:szCs w:val="24"/>
        </w:rPr>
      </w:pPr>
    </w:p>
    <w:p w:rsidR="00A4606E" w:rsidRPr="00496944" w:rsidRDefault="00A4606E" w:rsidP="00265B2E">
      <w:pPr>
        <w:rPr>
          <w:color w:val="000000" w:themeColor="text1"/>
          <w:szCs w:val="24"/>
        </w:rPr>
      </w:pPr>
    </w:p>
    <w:p w:rsidR="00D25C4B" w:rsidRPr="00496944" w:rsidRDefault="00A4606E" w:rsidP="000A7CDF">
      <w:pPr>
        <w:jc w:val="center"/>
        <w:rPr>
          <w:b/>
          <w:color w:val="000000" w:themeColor="text1"/>
          <w:szCs w:val="24"/>
        </w:rPr>
      </w:pPr>
      <w:r w:rsidRPr="00496944">
        <w:rPr>
          <w:color w:val="000000" w:themeColor="text1"/>
          <w:szCs w:val="24"/>
        </w:rPr>
        <w:br w:type="page"/>
      </w:r>
      <w:r w:rsidR="00532730" w:rsidRPr="00496944">
        <w:rPr>
          <w:b/>
          <w:color w:val="000000" w:themeColor="text1"/>
          <w:szCs w:val="24"/>
        </w:rPr>
        <w:lastRenderedPageBreak/>
        <w:t xml:space="preserve">NUH NACİ YAZGAN </w:t>
      </w:r>
      <w:r w:rsidR="009F71B9" w:rsidRPr="00496944">
        <w:rPr>
          <w:b/>
          <w:color w:val="000000" w:themeColor="text1"/>
          <w:szCs w:val="24"/>
        </w:rPr>
        <w:t>ÜNİVERSİTESİ</w:t>
      </w:r>
      <w:r w:rsidR="00DF5D6C">
        <w:rPr>
          <w:b/>
          <w:color w:val="000000" w:themeColor="text1"/>
          <w:szCs w:val="24"/>
        </w:rPr>
        <w:t xml:space="preserve"> BÜTÇESİ</w:t>
      </w:r>
      <w:r w:rsidR="00D25C4B" w:rsidRPr="00496944">
        <w:rPr>
          <w:b/>
          <w:color w:val="000000" w:themeColor="text1"/>
          <w:szCs w:val="24"/>
        </w:rPr>
        <w:t xml:space="preserve"> ÖDEME PLANI (TL)</w:t>
      </w:r>
    </w:p>
    <w:p w:rsidR="00D25C4B" w:rsidRPr="00496944" w:rsidRDefault="00D25C4B" w:rsidP="00265B2E">
      <w:pPr>
        <w:rPr>
          <w:color w:val="000000" w:themeColor="text1"/>
          <w:szCs w:val="24"/>
        </w:rPr>
      </w:pPr>
    </w:p>
    <w:p w:rsidR="00D25C4B" w:rsidRPr="00496944" w:rsidRDefault="00A4606E" w:rsidP="000A7CDF">
      <w:pPr>
        <w:ind w:left="1134"/>
        <w:rPr>
          <w:b/>
          <w:color w:val="000000" w:themeColor="text1"/>
          <w:szCs w:val="24"/>
        </w:rPr>
      </w:pPr>
      <w:r w:rsidRPr="00496944">
        <w:rPr>
          <w:b/>
          <w:color w:val="000000" w:themeColor="text1"/>
          <w:szCs w:val="24"/>
        </w:rPr>
        <w:t>Önerilen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275"/>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Makine</w:t>
            </w:r>
            <w:r w:rsidR="009F2CA5">
              <w:rPr>
                <w:b/>
                <w:color w:val="000000" w:themeColor="text1"/>
                <w:szCs w:val="24"/>
              </w:rPr>
              <w:t>-</w:t>
            </w:r>
            <w:r w:rsidRPr="00496944">
              <w:rPr>
                <w:b/>
                <w:color w:val="000000" w:themeColor="text1"/>
                <w:szCs w:val="24"/>
              </w:rPr>
              <w:t xml:space="preserve"> Teçhizat</w:t>
            </w:r>
          </w:p>
          <w:p w:rsidR="00E03EE0" w:rsidRPr="00496944" w:rsidRDefault="00E03EE0" w:rsidP="0081482E">
            <w:pPr>
              <w:jc w:val="center"/>
              <w:rPr>
                <w:b/>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w:t>
            </w:r>
            <w:r w:rsidRPr="00496944">
              <w:rPr>
                <w:b/>
                <w:color w:val="000000" w:themeColor="text1"/>
                <w:szCs w:val="24"/>
              </w:rPr>
              <w:t>-24</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D25C4B" w:rsidRPr="00496944" w:rsidRDefault="00D25C4B" w:rsidP="000A7CDF">
      <w:pPr>
        <w:ind w:left="1134"/>
        <w:rPr>
          <w:b/>
          <w:color w:val="000000" w:themeColor="text1"/>
          <w:szCs w:val="24"/>
        </w:rPr>
      </w:pPr>
      <w:r w:rsidRPr="00496944">
        <w:rPr>
          <w:b/>
          <w:color w:val="000000" w:themeColor="text1"/>
          <w:szCs w:val="24"/>
        </w:rPr>
        <w:t>Bilimsel Araştırma Projeleri Komisyonu Tarafından Onaylanan (Boş bırakınız)</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418"/>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9F2CA5" w:rsidP="0081482E">
            <w:pPr>
              <w:jc w:val="center"/>
              <w:rPr>
                <w:b/>
                <w:color w:val="000000" w:themeColor="text1"/>
                <w:szCs w:val="24"/>
              </w:rPr>
            </w:pPr>
            <w:r>
              <w:rPr>
                <w:b/>
                <w:color w:val="000000" w:themeColor="text1"/>
                <w:szCs w:val="24"/>
              </w:rPr>
              <w:t>Makine-</w:t>
            </w:r>
            <w:r w:rsidR="00E03EE0" w:rsidRPr="00496944">
              <w:rPr>
                <w:b/>
                <w:color w:val="000000" w:themeColor="text1"/>
                <w:szCs w:val="24"/>
              </w:rPr>
              <w:t>Teçhizat</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 xml:space="preserve">.-24. </w:t>
            </w:r>
            <w:r w:rsidRPr="00496944">
              <w:rPr>
                <w:b/>
                <w:color w:val="000000" w:themeColor="text1"/>
                <w:szCs w:val="24"/>
              </w:rPr>
              <w:t>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B65CE7" w:rsidRPr="00496944" w:rsidRDefault="00A4606E" w:rsidP="00AC1626">
      <w:pPr>
        <w:jc w:val="center"/>
        <w:rPr>
          <w:b/>
          <w:color w:val="000000" w:themeColor="text1"/>
          <w:szCs w:val="24"/>
        </w:rPr>
      </w:pPr>
      <w:r w:rsidRPr="00496944">
        <w:rPr>
          <w:color w:val="000000" w:themeColor="text1"/>
          <w:szCs w:val="24"/>
        </w:rPr>
        <w:br w:type="page"/>
      </w:r>
      <w:r w:rsidR="00B65CE7" w:rsidRPr="00496944">
        <w:rPr>
          <w:b/>
          <w:color w:val="000000" w:themeColor="text1"/>
          <w:szCs w:val="24"/>
        </w:rPr>
        <w:lastRenderedPageBreak/>
        <w:t>ÖZGEÇMİŞ</w:t>
      </w:r>
    </w:p>
    <w:p w:rsidR="00720946" w:rsidRPr="00496944" w:rsidRDefault="00720946" w:rsidP="00AC1626">
      <w:pPr>
        <w:jc w:val="center"/>
        <w:rPr>
          <w:color w:val="000000" w:themeColor="text1"/>
          <w:szCs w:val="24"/>
        </w:rPr>
      </w:pPr>
      <w:r w:rsidRPr="00496944">
        <w:rPr>
          <w:color w:val="000000" w:themeColor="text1"/>
          <w:szCs w:val="24"/>
        </w:rPr>
        <w:t xml:space="preserve">(Proje </w:t>
      </w:r>
      <w:r w:rsidR="000A7CDF" w:rsidRPr="00496944">
        <w:rPr>
          <w:color w:val="000000" w:themeColor="text1"/>
          <w:szCs w:val="24"/>
        </w:rPr>
        <w:t>Yürütücüsü</w:t>
      </w:r>
      <w:r w:rsidRPr="00496944">
        <w:rPr>
          <w:color w:val="000000" w:themeColor="text1"/>
          <w:szCs w:val="24"/>
        </w:rPr>
        <w:t xml:space="preserve"> ve </w:t>
      </w:r>
      <w:r w:rsidR="00496944" w:rsidRPr="00496944">
        <w:rPr>
          <w:color w:val="000000" w:themeColor="text1"/>
          <w:szCs w:val="24"/>
        </w:rPr>
        <w:t xml:space="preserve">her bir </w:t>
      </w:r>
      <w:r w:rsidRPr="00496944">
        <w:rPr>
          <w:color w:val="000000" w:themeColor="text1"/>
          <w:szCs w:val="24"/>
        </w:rPr>
        <w:t>Araştır</w:t>
      </w:r>
      <w:r w:rsidR="00496944" w:rsidRPr="00496944">
        <w:rPr>
          <w:color w:val="000000" w:themeColor="text1"/>
          <w:szCs w:val="24"/>
        </w:rPr>
        <w:t>macı</w:t>
      </w:r>
      <w:r w:rsidRPr="00496944">
        <w:rPr>
          <w:color w:val="000000" w:themeColor="text1"/>
          <w:szCs w:val="24"/>
        </w:rPr>
        <w:t xml:space="preserve"> için ayrı doldurulacaktır)</w:t>
      </w:r>
    </w:p>
    <w:p w:rsidR="000A0574" w:rsidRPr="00496944" w:rsidRDefault="000A0574" w:rsidP="00265B2E">
      <w:pPr>
        <w:rPr>
          <w:b/>
          <w:color w:val="000000" w:themeColor="text1"/>
          <w:szCs w:val="24"/>
        </w:rPr>
      </w:pPr>
    </w:p>
    <w:p w:rsidR="000A0574" w:rsidRPr="00496944" w:rsidRDefault="000A0574" w:rsidP="00265B2E">
      <w:pPr>
        <w:rPr>
          <w:b/>
          <w:color w:val="000000" w:themeColor="text1"/>
          <w:szCs w:val="24"/>
        </w:rPr>
      </w:pPr>
      <w:r w:rsidRPr="00496944">
        <w:rPr>
          <w:b/>
          <w:color w:val="000000" w:themeColor="text1"/>
          <w:szCs w:val="24"/>
        </w:rPr>
        <w:t xml:space="preserve">Projedeki görevi: </w:t>
      </w:r>
      <w:sdt>
        <w:sdtPr>
          <w:rPr>
            <w:color w:val="000000" w:themeColor="text1"/>
            <w:szCs w:val="24"/>
          </w:rPr>
          <w:id w:val="1020824526"/>
        </w:sdtPr>
        <w:sdtEndPr/>
        <w:sdtContent>
          <w:r w:rsidRPr="00496944">
            <w:rPr>
              <w:rFonts w:eastAsia="MS Gothic" w:hAnsi="MS Gothic"/>
              <w:color w:val="000000" w:themeColor="text1"/>
              <w:szCs w:val="24"/>
            </w:rPr>
            <w:t>☐</w:t>
          </w:r>
        </w:sdtContent>
      </w:sdt>
      <w:r w:rsidRPr="00496944">
        <w:rPr>
          <w:color w:val="000000" w:themeColor="text1"/>
          <w:szCs w:val="24"/>
        </w:rPr>
        <w:t>Proje Yürütücüsü</w:t>
      </w:r>
      <w:r w:rsidRPr="00496944">
        <w:rPr>
          <w:color w:val="000000" w:themeColor="text1"/>
          <w:szCs w:val="24"/>
        </w:rPr>
        <w:tab/>
      </w:r>
      <w:sdt>
        <w:sdtPr>
          <w:rPr>
            <w:color w:val="000000" w:themeColor="text1"/>
            <w:szCs w:val="24"/>
          </w:rPr>
          <w:id w:val="-845781592"/>
        </w:sdtPr>
        <w:sdtEndPr/>
        <w:sdtContent>
          <w:r w:rsidRPr="00496944">
            <w:rPr>
              <w:rFonts w:eastAsia="MS Gothic" w:hAnsi="MS Gothic"/>
              <w:color w:val="000000" w:themeColor="text1"/>
              <w:szCs w:val="24"/>
            </w:rPr>
            <w:t>☐</w:t>
          </w:r>
        </w:sdtContent>
      </w:sdt>
      <w:r w:rsidRPr="00496944">
        <w:rPr>
          <w:color w:val="000000" w:themeColor="text1"/>
          <w:szCs w:val="24"/>
        </w:rPr>
        <w:t>Araştırmacı</w:t>
      </w:r>
    </w:p>
    <w:p w:rsidR="000A0574" w:rsidRPr="00496944" w:rsidRDefault="000A0574" w:rsidP="00265B2E">
      <w:pPr>
        <w:rPr>
          <w:b/>
          <w:color w:val="000000" w:themeColor="text1"/>
          <w:szCs w:val="24"/>
        </w:rPr>
      </w:pPr>
    </w:p>
    <w:p w:rsidR="00B65CE7" w:rsidRPr="00496944" w:rsidRDefault="00B65CE7" w:rsidP="00265B2E">
      <w:pPr>
        <w:rPr>
          <w:b/>
          <w:color w:val="000000" w:themeColor="text1"/>
          <w:szCs w:val="24"/>
        </w:rPr>
      </w:pPr>
      <w:r w:rsidRPr="00496944">
        <w:rPr>
          <w:b/>
          <w:color w:val="000000" w:themeColor="text1"/>
          <w:szCs w:val="24"/>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08"/>
        <w:gridCol w:w="1843"/>
        <w:gridCol w:w="3771"/>
      </w:tblGrid>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Düzenleme Tarihi</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BF0507" w:rsidP="00AC1626">
            <w:pPr>
              <w:jc w:val="left"/>
              <w:rPr>
                <w:color w:val="000000" w:themeColor="text1"/>
                <w:szCs w:val="24"/>
              </w:rPr>
            </w:pPr>
            <w:r>
              <w:rPr>
                <w:color w:val="000000" w:themeColor="text1"/>
                <w:szCs w:val="24"/>
              </w:rPr>
              <w:t>TC</w:t>
            </w:r>
            <w:r w:rsidR="00F01224" w:rsidRPr="00496944">
              <w:rPr>
                <w:color w:val="000000" w:themeColor="text1"/>
                <w:szCs w:val="24"/>
              </w:rPr>
              <w:t xml:space="preserve"> Kimlik No</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5700E1" w:rsidP="00AC1626">
            <w:pPr>
              <w:jc w:val="left"/>
              <w:rPr>
                <w:color w:val="000000" w:themeColor="text1"/>
                <w:szCs w:val="24"/>
              </w:rPr>
            </w:pPr>
            <w:r>
              <w:rPr>
                <w:color w:val="000000" w:themeColor="text1"/>
                <w:szCs w:val="24"/>
              </w:rPr>
              <w:t>U</w:t>
            </w:r>
            <w:r w:rsidR="00F01224" w:rsidRPr="00496944">
              <w:rPr>
                <w:color w:val="000000" w:themeColor="text1"/>
                <w:szCs w:val="24"/>
              </w:rPr>
              <w:t>nvanı Adı Soyadı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 xml:space="preserve">Yazışma Adresi </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Doğum Yılı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İş Telefon</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Pr>
                <w:color w:val="000000" w:themeColor="text1"/>
                <w:szCs w:val="24"/>
              </w:rPr>
              <w:t>Cep Telefonu</w:t>
            </w:r>
          </w:p>
        </w:tc>
        <w:tc>
          <w:tcPr>
            <w:tcW w:w="3771" w:type="dxa"/>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E-Posta</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sidRPr="00496944">
              <w:rPr>
                <w:color w:val="000000" w:themeColor="text1"/>
                <w:szCs w:val="24"/>
              </w:rPr>
              <w:t>Faks</w:t>
            </w:r>
          </w:p>
        </w:tc>
        <w:tc>
          <w:tcPr>
            <w:tcW w:w="3771" w:type="dxa"/>
            <w:vAlign w:val="center"/>
          </w:tcPr>
          <w:p w:rsidR="00CF37A3" w:rsidRPr="00496944" w:rsidRDefault="00CF37A3"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414"/>
        <w:gridCol w:w="6632"/>
      </w:tblGrid>
      <w:tr w:rsidR="00496944" w:rsidRPr="00496944" w:rsidTr="00F01224">
        <w:trPr>
          <w:trHeight w:val="284"/>
        </w:trPr>
        <w:tc>
          <w:tcPr>
            <w:tcW w:w="2268" w:type="dxa"/>
            <w:vAlign w:val="center"/>
          </w:tcPr>
          <w:p w:rsidR="00DA1667" w:rsidRPr="00496944" w:rsidRDefault="00F01224" w:rsidP="00F01224">
            <w:pPr>
              <w:jc w:val="center"/>
              <w:rPr>
                <w:color w:val="000000" w:themeColor="text1"/>
                <w:szCs w:val="24"/>
              </w:rPr>
            </w:pPr>
            <w:r w:rsidRPr="00496944">
              <w:rPr>
                <w:color w:val="000000" w:themeColor="text1"/>
                <w:szCs w:val="24"/>
              </w:rPr>
              <w:t>MEZUNİYET TARİHİ</w:t>
            </w: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DERECE</w:t>
            </w:r>
          </w:p>
        </w:tc>
        <w:tc>
          <w:tcPr>
            <w:tcW w:w="6694" w:type="dxa"/>
            <w:vAlign w:val="center"/>
          </w:tcPr>
          <w:p w:rsidR="00DA1667" w:rsidRPr="00496944" w:rsidRDefault="00F01224" w:rsidP="00F01224">
            <w:pPr>
              <w:jc w:val="center"/>
              <w:rPr>
                <w:color w:val="000000" w:themeColor="text1"/>
                <w:szCs w:val="24"/>
              </w:rPr>
            </w:pPr>
            <w:r w:rsidRPr="00496944">
              <w:rPr>
                <w:color w:val="000000" w:themeColor="text1"/>
                <w:szCs w:val="24"/>
              </w:rPr>
              <w:t xml:space="preserve">ÜNİVERSİTE </w:t>
            </w:r>
            <w:r>
              <w:rPr>
                <w:color w:val="000000" w:themeColor="text1"/>
                <w:szCs w:val="24"/>
              </w:rPr>
              <w:t>–</w:t>
            </w:r>
            <w:r w:rsidRPr="00496944">
              <w:rPr>
                <w:color w:val="000000" w:themeColor="text1"/>
                <w:szCs w:val="24"/>
              </w:rPr>
              <w:t xml:space="preserve"> </w:t>
            </w:r>
            <w:r>
              <w:rPr>
                <w:color w:val="000000" w:themeColor="text1"/>
                <w:szCs w:val="24"/>
              </w:rPr>
              <w:t>ENSTİTÜ-</w:t>
            </w:r>
            <w:r w:rsidRPr="00496944">
              <w:rPr>
                <w:color w:val="000000" w:themeColor="text1"/>
                <w:szCs w:val="24"/>
              </w:rPr>
              <w:t>FAKÜLTE - BÖLÜM/ANABİLİM DALI</w:t>
            </w: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Doktora</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Yüksek Lisans</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Lisans</w:t>
            </w:r>
          </w:p>
        </w:tc>
        <w:tc>
          <w:tcPr>
            <w:tcW w:w="6694" w:type="dxa"/>
            <w:vAlign w:val="center"/>
          </w:tcPr>
          <w:p w:rsidR="00DA1667" w:rsidRPr="00496944" w:rsidRDefault="00DA1667" w:rsidP="00F01224">
            <w:pPr>
              <w:jc w:val="center"/>
              <w:rPr>
                <w:color w:val="000000" w:themeColor="text1"/>
                <w:szCs w:val="24"/>
              </w:rPr>
            </w:pPr>
          </w:p>
        </w:tc>
      </w:tr>
    </w:tbl>
    <w:p w:rsidR="008C2D01" w:rsidRPr="00496944" w:rsidRDefault="008C2D01"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214"/>
        <w:gridCol w:w="1101"/>
        <w:gridCol w:w="1843"/>
        <w:gridCol w:w="1374"/>
        <w:gridCol w:w="1289"/>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KURUM/KURULUŞ</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ÜLKE</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ŞEHİR</w:t>
            </w:r>
          </w:p>
        </w:tc>
        <w:tc>
          <w:tcPr>
            <w:tcW w:w="1572" w:type="dxa"/>
            <w:vAlign w:val="center"/>
          </w:tcPr>
          <w:p w:rsidR="00E72B44" w:rsidRPr="00496944" w:rsidRDefault="00E72B44" w:rsidP="00AC1626">
            <w:pPr>
              <w:jc w:val="left"/>
              <w:rPr>
                <w:color w:val="000000" w:themeColor="text1"/>
                <w:szCs w:val="24"/>
              </w:rPr>
            </w:pPr>
            <w:r w:rsidRPr="00496944">
              <w:rPr>
                <w:color w:val="000000" w:themeColor="text1"/>
                <w:szCs w:val="24"/>
              </w:rPr>
              <w:t>BÖLÜM/BİRİM</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GÖREVİ</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DÖNEMİ</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73"/>
        <w:gridCol w:w="1132"/>
        <w:gridCol w:w="1549"/>
        <w:gridCol w:w="1411"/>
        <w:gridCol w:w="1301"/>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P</w:t>
            </w:r>
            <w:r w:rsidR="00D87B8C" w:rsidRPr="00496944">
              <w:rPr>
                <w:color w:val="000000" w:themeColor="text1"/>
                <w:szCs w:val="24"/>
              </w:rPr>
              <w:t>R</w:t>
            </w:r>
            <w:r w:rsidRPr="00496944">
              <w:rPr>
                <w:color w:val="000000" w:themeColor="text1"/>
                <w:szCs w:val="24"/>
              </w:rPr>
              <w:t>OJE ADI</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KURUM</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BÜTÇE</w:t>
            </w:r>
          </w:p>
        </w:tc>
        <w:tc>
          <w:tcPr>
            <w:tcW w:w="1559" w:type="dxa"/>
            <w:vAlign w:val="center"/>
          </w:tcPr>
          <w:p w:rsidR="00E72B44" w:rsidRPr="00496944" w:rsidRDefault="00E72B44" w:rsidP="00AC1626">
            <w:pPr>
              <w:jc w:val="left"/>
              <w:rPr>
                <w:color w:val="000000" w:themeColor="text1"/>
                <w:szCs w:val="24"/>
              </w:rPr>
            </w:pPr>
            <w:r w:rsidRPr="00496944">
              <w:rPr>
                <w:color w:val="000000" w:themeColor="text1"/>
                <w:szCs w:val="24"/>
              </w:rPr>
              <w:t>TARİH</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PROJE TÜRÜ</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Default="000A7CDF" w:rsidP="00265B2E">
      <w:pPr>
        <w:rPr>
          <w:b/>
          <w:color w:val="000000" w:themeColor="text1"/>
          <w:szCs w:val="24"/>
        </w:rPr>
      </w:pPr>
    </w:p>
    <w:p w:rsidR="00F01224" w:rsidRDefault="00F01224" w:rsidP="00265B2E">
      <w:pPr>
        <w:rPr>
          <w:b/>
          <w:color w:val="000000" w:themeColor="text1"/>
          <w:szCs w:val="24"/>
        </w:rPr>
      </w:pPr>
    </w:p>
    <w:p w:rsidR="00F01224" w:rsidRDefault="00F01224" w:rsidP="00265B2E">
      <w:pPr>
        <w:rPr>
          <w:b/>
          <w:color w:val="000000" w:themeColor="text1"/>
          <w:szCs w:val="24"/>
        </w:rPr>
      </w:pPr>
    </w:p>
    <w:p w:rsidR="00F01224" w:rsidRPr="00496944" w:rsidRDefault="00F01224"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lastRenderedPageBreak/>
        <w:t>5. DİĞER AKADEMİK FAALİYETLERİ (Hakemlik/</w:t>
      </w:r>
      <w:r w:rsidR="00A4606E" w:rsidRPr="00496944">
        <w:rPr>
          <w:b/>
          <w:color w:val="000000" w:themeColor="text1"/>
          <w:szCs w:val="24"/>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2614"/>
        <w:gridCol w:w="1469"/>
        <w:gridCol w:w="1287"/>
      </w:tblGrid>
      <w:tr w:rsidR="00496944" w:rsidRPr="00496944" w:rsidTr="00AC1626">
        <w:trPr>
          <w:trHeight w:val="284"/>
        </w:trPr>
        <w:tc>
          <w:tcPr>
            <w:tcW w:w="4962" w:type="dxa"/>
            <w:vAlign w:val="center"/>
          </w:tcPr>
          <w:p w:rsidR="00BB1858" w:rsidRPr="00496944" w:rsidRDefault="00BB1858" w:rsidP="00975374">
            <w:pPr>
              <w:jc w:val="left"/>
              <w:rPr>
                <w:color w:val="000000" w:themeColor="text1"/>
                <w:szCs w:val="24"/>
              </w:rPr>
            </w:pPr>
            <w:r w:rsidRPr="00496944">
              <w:rPr>
                <w:color w:val="000000" w:themeColor="text1"/>
                <w:szCs w:val="24"/>
              </w:rPr>
              <w:t xml:space="preserve">Son bir yılda uluslararası indekslere kayıtlı makale/derleme için yaptığınız </w:t>
            </w:r>
            <w:r w:rsidR="00975374" w:rsidRPr="00496944">
              <w:rPr>
                <w:color w:val="000000" w:themeColor="text1"/>
                <w:szCs w:val="24"/>
              </w:rPr>
              <w:t>hakemlik</w:t>
            </w:r>
            <w:r w:rsidRPr="00496944">
              <w:rPr>
                <w:color w:val="000000" w:themeColor="text1"/>
                <w:szCs w:val="24"/>
              </w:rPr>
              <w:t xml:space="preserve">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Son bir yılda projeler için yaptığınız danışmanlık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Yayınlarınıza aldığınız toplam atıf</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restart"/>
            <w:vAlign w:val="center"/>
          </w:tcPr>
          <w:p w:rsidR="00BB1858" w:rsidRPr="00496944" w:rsidRDefault="00D87B8C" w:rsidP="00AC1626">
            <w:pPr>
              <w:jc w:val="left"/>
              <w:rPr>
                <w:color w:val="000000" w:themeColor="text1"/>
                <w:szCs w:val="24"/>
              </w:rPr>
            </w:pPr>
            <w:r w:rsidRPr="00496944">
              <w:rPr>
                <w:color w:val="000000" w:themeColor="text1"/>
                <w:szCs w:val="24"/>
              </w:rPr>
              <w:t>Danışman</w:t>
            </w:r>
            <w:r w:rsidR="00BB1858" w:rsidRPr="00496944">
              <w:rPr>
                <w:color w:val="000000" w:themeColor="text1"/>
                <w:szCs w:val="24"/>
              </w:rPr>
              <w:t>lığını yaptığınız öğrenci sayısı</w:t>
            </w:r>
          </w:p>
        </w:tc>
        <w:tc>
          <w:tcPr>
            <w:tcW w:w="2693" w:type="dxa"/>
            <w:vAlign w:val="center"/>
          </w:tcPr>
          <w:p w:rsidR="00BB1858" w:rsidRPr="00496944" w:rsidRDefault="00BB1858" w:rsidP="00AC1626">
            <w:pPr>
              <w:jc w:val="left"/>
              <w:rPr>
                <w:color w:val="000000" w:themeColor="text1"/>
                <w:szCs w:val="24"/>
              </w:rPr>
            </w:pPr>
          </w:p>
        </w:tc>
        <w:tc>
          <w:tcPr>
            <w:tcW w:w="1417" w:type="dxa"/>
            <w:vAlign w:val="center"/>
          </w:tcPr>
          <w:p w:rsidR="00BB1858" w:rsidRPr="00496944" w:rsidRDefault="00BB1858" w:rsidP="00AC1626">
            <w:pPr>
              <w:jc w:val="left"/>
              <w:rPr>
                <w:color w:val="000000" w:themeColor="text1"/>
                <w:szCs w:val="24"/>
              </w:rPr>
            </w:pPr>
            <w:r w:rsidRPr="00496944">
              <w:rPr>
                <w:color w:val="000000" w:themeColor="text1"/>
                <w:szCs w:val="24"/>
              </w:rPr>
              <w:t>Tamamlanan</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Devam eden </w:t>
            </w: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Yüksek lisans</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Doktora</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Uzmanlık </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FF7198">
            <w:pPr>
              <w:jc w:val="left"/>
              <w:rPr>
                <w:color w:val="000000" w:themeColor="text1"/>
                <w:szCs w:val="24"/>
              </w:rPr>
            </w:pPr>
            <w:r w:rsidRPr="00496944">
              <w:rPr>
                <w:color w:val="000000" w:themeColor="text1"/>
                <w:szCs w:val="24"/>
              </w:rPr>
              <w:t>Diğer Faaliyetler</w:t>
            </w:r>
            <w:r w:rsidR="00FF7198" w:rsidRPr="00496944">
              <w:rPr>
                <w:color w:val="000000" w:themeColor="text1"/>
                <w:szCs w:val="24"/>
              </w:rPr>
              <w:t xml:space="preserve"> </w:t>
            </w:r>
            <w:r w:rsidRPr="00496944">
              <w:rPr>
                <w:color w:val="000000" w:themeColor="text1"/>
                <w:szCs w:val="24"/>
              </w:rPr>
              <w:t>(Eser/görev/faal</w:t>
            </w:r>
            <w:r w:rsidR="00A4606E" w:rsidRPr="00496944">
              <w:rPr>
                <w:color w:val="000000" w:themeColor="text1"/>
                <w:szCs w:val="24"/>
              </w:rPr>
              <w:t xml:space="preserve">iyet/sorumluluk/olay/üyelik </w:t>
            </w:r>
            <w:proofErr w:type="spellStart"/>
            <w:r w:rsidR="00A4606E" w:rsidRPr="00496944">
              <w:rPr>
                <w:color w:val="000000" w:themeColor="text1"/>
                <w:szCs w:val="24"/>
              </w:rPr>
              <w:t>vb</w:t>
            </w:r>
            <w:proofErr w:type="spellEnd"/>
            <w:r w:rsidR="00A4606E" w:rsidRPr="00496944">
              <w:rPr>
                <w:color w:val="000000" w:themeColor="text1"/>
                <w:szCs w:val="24"/>
              </w:rPr>
              <w:t>)</w:t>
            </w:r>
          </w:p>
        </w:tc>
        <w:tc>
          <w:tcPr>
            <w:tcW w:w="2693"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E72B44" w:rsidRPr="00496944" w:rsidRDefault="000F5AB9" w:rsidP="000A7CDF">
      <w:pPr>
        <w:widowControl/>
        <w:suppressAutoHyphens w:val="0"/>
        <w:jc w:val="left"/>
        <w:rPr>
          <w:b/>
          <w:color w:val="000000" w:themeColor="text1"/>
          <w:szCs w:val="24"/>
        </w:rPr>
      </w:pPr>
      <w:r w:rsidRPr="00496944">
        <w:rPr>
          <w:b/>
          <w:color w:val="000000" w:themeColor="text1"/>
          <w:szCs w:val="24"/>
        </w:rPr>
        <w:t>6</w:t>
      </w:r>
      <w:r w:rsidR="00E72B44" w:rsidRPr="00496944">
        <w:rPr>
          <w:b/>
          <w:color w:val="000000" w:themeColor="text1"/>
          <w:szCs w:val="24"/>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gridCol w:w="1302"/>
      </w:tblGrid>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SC</w:t>
            </w:r>
            <w:r w:rsidR="00394A42" w:rsidRPr="00496944">
              <w:rPr>
                <w:color w:val="000000" w:themeColor="text1"/>
                <w:szCs w:val="24"/>
              </w:rPr>
              <w:t>I, SSCI, AHCI indekslerince taranan</w:t>
            </w:r>
            <w:r w:rsidRPr="00496944">
              <w:rPr>
                <w:color w:val="000000" w:themeColor="text1"/>
                <w:szCs w:val="24"/>
              </w:rPr>
              <w:t xml:space="preserve">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Diğer indeksler tarafından taranan hakemli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Hakemli konferans/</w:t>
            </w:r>
            <w:proofErr w:type="gramStart"/>
            <w:r w:rsidRPr="00496944">
              <w:rPr>
                <w:color w:val="000000" w:themeColor="text1"/>
                <w:szCs w:val="24"/>
              </w:rPr>
              <w:t>sempozyumların</w:t>
            </w:r>
            <w:proofErr w:type="gramEnd"/>
            <w:r w:rsidRPr="00496944">
              <w:rPr>
                <w:color w:val="000000" w:themeColor="text1"/>
                <w:szCs w:val="24"/>
              </w:rPr>
              <w:t xml:space="preserve"> bildiri kitabında yer alan sunumlar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Diğer yayınlar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bl>
    <w:p w:rsidR="00725CEC" w:rsidRPr="00496944" w:rsidRDefault="00725CEC" w:rsidP="00265B2E">
      <w:pPr>
        <w:rPr>
          <w:color w:val="000000" w:themeColor="text1"/>
          <w:szCs w:val="24"/>
        </w:rPr>
      </w:pPr>
    </w:p>
    <w:p w:rsidR="00725CEC" w:rsidRPr="00496944" w:rsidRDefault="00725CEC" w:rsidP="00E25C9B">
      <w:pPr>
        <w:widowControl/>
        <w:suppressAutoHyphens w:val="0"/>
        <w:jc w:val="left"/>
        <w:rPr>
          <w:color w:val="000000" w:themeColor="text1"/>
          <w:szCs w:val="24"/>
        </w:rPr>
      </w:pPr>
      <w:r w:rsidRPr="00496944">
        <w:rPr>
          <w:color w:val="000000" w:themeColor="text1"/>
          <w:szCs w:val="24"/>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87"/>
        <w:gridCol w:w="2953"/>
        <w:gridCol w:w="1692"/>
        <w:gridCol w:w="2281"/>
      </w:tblGrid>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lastRenderedPageBreak/>
              <w:t>GÖREVİ</w:t>
            </w:r>
          </w:p>
        </w:tc>
        <w:tc>
          <w:tcPr>
            <w:tcW w:w="2977"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ADI SOYADI</w:t>
            </w:r>
          </w:p>
        </w:tc>
        <w:tc>
          <w:tcPr>
            <w:tcW w:w="1701"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TARİH</w:t>
            </w:r>
          </w:p>
        </w:tc>
        <w:tc>
          <w:tcPr>
            <w:tcW w:w="230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İMZA</w:t>
            </w: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PROJE YÜRÜTÜCÜSÜ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BÖLÜM/A.B.D. BŞK.</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shd w:val="clear" w:color="auto" w:fill="auto"/>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5700E1" w:rsidP="005700E1">
            <w:pPr>
              <w:widowControl/>
              <w:suppressAutoHyphens w:val="0"/>
              <w:spacing w:before="120" w:after="120"/>
              <w:jc w:val="left"/>
              <w:rPr>
                <w:rFonts w:eastAsiaTheme="minorHAnsi"/>
                <w:color w:val="000000" w:themeColor="text1"/>
                <w:szCs w:val="24"/>
                <w:lang w:eastAsia="en-US"/>
              </w:rPr>
            </w:pPr>
            <w:r>
              <w:rPr>
                <w:rFonts w:eastAsiaTheme="minorHAnsi"/>
                <w:color w:val="000000" w:themeColor="text1"/>
                <w:szCs w:val="24"/>
                <w:lang w:eastAsia="en-US"/>
              </w:rPr>
              <w:t>DEKAN/ ENSTİTÜ - MERKEZ</w:t>
            </w:r>
            <w:r w:rsidR="007834EF" w:rsidRPr="00496944">
              <w:rPr>
                <w:rFonts w:eastAsiaTheme="minorHAnsi"/>
                <w:color w:val="000000" w:themeColor="text1"/>
                <w:szCs w:val="24"/>
                <w:lang w:eastAsia="en-US"/>
              </w:rPr>
              <w:t xml:space="preserve"> MÜDÜRÜ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bl>
    <w:p w:rsidR="00F01224" w:rsidRPr="00F01224" w:rsidRDefault="00F01224" w:rsidP="00F01224">
      <w:pPr>
        <w:widowControl/>
        <w:suppressAutoHyphens w:val="0"/>
        <w:spacing w:after="200" w:line="276" w:lineRule="auto"/>
        <w:ind w:left="720"/>
        <w:contextualSpacing/>
        <w:rPr>
          <w:rFonts w:eastAsiaTheme="minorHAnsi"/>
          <w:b/>
          <w:color w:val="000000" w:themeColor="text1"/>
          <w:szCs w:val="24"/>
          <w:lang w:eastAsia="en-US"/>
        </w:rPr>
      </w:pPr>
    </w:p>
    <w:p w:rsidR="007834EF" w:rsidRPr="00496944" w:rsidRDefault="00F01224" w:rsidP="00F01224">
      <w:pPr>
        <w:widowControl/>
        <w:numPr>
          <w:ilvl w:val="0"/>
          <w:numId w:val="7"/>
        </w:numPr>
        <w:suppressAutoHyphens w:val="0"/>
        <w:spacing w:after="200" w:line="276" w:lineRule="auto"/>
        <w:contextualSpacing/>
        <w:rPr>
          <w:rFonts w:eastAsiaTheme="minorHAnsi"/>
          <w:b/>
          <w:color w:val="000000" w:themeColor="text1"/>
          <w:szCs w:val="24"/>
          <w:lang w:eastAsia="en-US"/>
        </w:rPr>
      </w:pPr>
      <w:r w:rsidRPr="00496944">
        <w:rPr>
          <w:rFonts w:eastAsiaTheme="minorHAnsi"/>
          <w:color w:val="000000" w:themeColor="text1"/>
          <w:szCs w:val="24"/>
          <w:lang w:eastAsia="en-US"/>
        </w:rPr>
        <w:t>PROJE BAŞVURU FORMUNDA YER ALMASI GEREKEN BİLGİ VE BU FORMA EKLENECEK DİĞER BİLGİ VE BELGELERİN EKSİKSİZ OLMASI İÇİN KONTROL LİSTESİNİ İŞARETLEYEREK BİRİNCİ SAYFA OLARAK KOYUNUZ. PROJE KONTROL LİSTESİ SADECE PROJE ÖNERİSİ İÇİN KULLANILACAKTIR.</w:t>
      </w: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81482E" w:rsidRPr="00496944" w:rsidRDefault="0081482E" w:rsidP="00265B2E">
      <w:pPr>
        <w:rPr>
          <w:color w:val="000000" w:themeColor="text1"/>
          <w:szCs w:val="24"/>
        </w:rPr>
      </w:pPr>
    </w:p>
    <w:p w:rsidR="0081482E" w:rsidRPr="00496944" w:rsidRDefault="0081482E" w:rsidP="00265B2E">
      <w:pPr>
        <w:rPr>
          <w:color w:val="000000" w:themeColor="text1"/>
          <w:szCs w:val="24"/>
        </w:rPr>
      </w:pPr>
    </w:p>
    <w:p w:rsidR="00406546" w:rsidRPr="00496944" w:rsidRDefault="00406546" w:rsidP="00265B2E">
      <w:pPr>
        <w:rPr>
          <w:b/>
          <w:color w:val="000000" w:themeColor="text1"/>
          <w:szCs w:val="24"/>
        </w:rPr>
      </w:pPr>
    </w:p>
    <w:sectPr w:rsidR="00406546" w:rsidRPr="00496944" w:rsidSect="00D2560F">
      <w:headerReference w:type="default" r:id="rId18"/>
      <w:footerReference w:type="default" r:id="rId19"/>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F3" w:rsidRDefault="00D67EF3">
      <w:r>
        <w:separator/>
      </w:r>
    </w:p>
  </w:endnote>
  <w:endnote w:type="continuationSeparator" w:id="0">
    <w:p w:rsidR="00D67EF3" w:rsidRDefault="00D6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8128"/>
      <w:docPartObj>
        <w:docPartGallery w:val="Page Numbers (Bottom of Page)"/>
        <w:docPartUnique/>
      </w:docPartObj>
    </w:sdtPr>
    <w:sdtEndPr/>
    <w:sdtContent>
      <w:p w:rsidR="0025551D" w:rsidRDefault="00496944">
        <w:pPr>
          <w:pStyle w:val="Altbilgi"/>
          <w:jc w:val="center"/>
        </w:pPr>
        <w:r>
          <w:fldChar w:fldCharType="begin"/>
        </w:r>
        <w:r>
          <w:instrText>PAGE   \* MERGEFORMAT</w:instrText>
        </w:r>
        <w:r>
          <w:fldChar w:fldCharType="separate"/>
        </w:r>
        <w:r w:rsidR="003E78D5">
          <w:rPr>
            <w:noProof/>
          </w:rPr>
          <w:t>2</w:t>
        </w:r>
        <w:r>
          <w:rPr>
            <w:noProof/>
          </w:rPr>
          <w:fldChar w:fldCharType="end"/>
        </w:r>
      </w:p>
    </w:sdtContent>
  </w:sdt>
  <w:p w:rsidR="0025551D" w:rsidRPr="00D81DE4" w:rsidRDefault="0025551D" w:rsidP="003E13B6">
    <w:pPr>
      <w:pStyle w:val="Altbilgi"/>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A1" w:rsidRDefault="007521A1" w:rsidP="007521A1">
    <w:pPr>
      <w:pStyle w:val="Altbilgi"/>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03312"/>
      <w:docPartObj>
        <w:docPartGallery w:val="Page Numbers (Bottom of Page)"/>
        <w:docPartUnique/>
      </w:docPartObj>
    </w:sdtPr>
    <w:sdtEndPr/>
    <w:sdtContent>
      <w:p w:rsidR="0025551D" w:rsidRPr="00725CEC" w:rsidRDefault="00496944" w:rsidP="00725CEC">
        <w:pPr>
          <w:pStyle w:val="Altbilgi"/>
          <w:jc w:val="center"/>
        </w:pPr>
        <w:r>
          <w:fldChar w:fldCharType="begin"/>
        </w:r>
        <w:r>
          <w:instrText>PAGE   \* MERGEFORMAT</w:instrText>
        </w:r>
        <w:r>
          <w:fldChar w:fldCharType="separate"/>
        </w:r>
        <w:r w:rsidR="003E78D5">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1026"/>
      <w:docPartObj>
        <w:docPartGallery w:val="Page Numbers (Bottom of Page)"/>
        <w:docPartUnique/>
      </w:docPartObj>
    </w:sdtPr>
    <w:sdtEndPr/>
    <w:sdtContent>
      <w:p w:rsidR="0025551D" w:rsidRDefault="00496944">
        <w:pPr>
          <w:pStyle w:val="Altbilgi"/>
          <w:jc w:val="center"/>
        </w:pPr>
        <w:r>
          <w:fldChar w:fldCharType="begin"/>
        </w:r>
        <w:r>
          <w:instrText>PAGE   \* MERGEFORMAT</w:instrText>
        </w:r>
        <w:r>
          <w:fldChar w:fldCharType="separate"/>
        </w:r>
        <w:r w:rsidR="003E78D5">
          <w:rPr>
            <w:noProof/>
          </w:rPr>
          <w:t>16</w:t>
        </w:r>
        <w:r>
          <w:rPr>
            <w:noProof/>
          </w:rPr>
          <w:fldChar w:fldCharType="end"/>
        </w:r>
      </w:p>
    </w:sdtContent>
  </w:sdt>
  <w:p w:rsidR="0025551D" w:rsidRPr="003E13B6" w:rsidRDefault="002555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F3" w:rsidRDefault="00D67EF3">
      <w:r>
        <w:separator/>
      </w:r>
    </w:p>
  </w:footnote>
  <w:footnote w:type="continuationSeparator" w:id="0">
    <w:p w:rsidR="00D67EF3" w:rsidRDefault="00D67EF3">
      <w:r>
        <w:continuationSeparator/>
      </w:r>
    </w:p>
  </w:footnote>
  <w:footnote w:id="1">
    <w:p w:rsidR="00961AF1" w:rsidRDefault="00961AF1" w:rsidP="00961AF1">
      <w:pPr>
        <w:pStyle w:val="DipnotMetni"/>
      </w:pPr>
      <w:r>
        <w:rPr>
          <w:rStyle w:val="DipnotBavurusu"/>
        </w:rPr>
        <w:footnoteRef/>
      </w:r>
      <w:r>
        <w:t xml:space="preserve"> </w:t>
      </w:r>
      <w:r w:rsidRPr="0007297D">
        <w:t>Tez konusunun kabul edildiğine dair Enstitü Yönetim Kurulu Kararı eklenecektir</w:t>
      </w:r>
    </w:p>
  </w:footnote>
  <w:footnote w:id="2">
    <w:p w:rsidR="0025551D" w:rsidRDefault="0025551D">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w:t>
      </w:r>
      <w:proofErr w:type="spellStart"/>
      <w:r w:rsidRPr="0028529F">
        <w:rPr>
          <w:i/>
          <w:sz w:val="20"/>
        </w:rPr>
        <w:t>mikropipet</w:t>
      </w:r>
      <w:proofErr w:type="spellEnd"/>
      <w:r w:rsidRPr="0028529F">
        <w:rPr>
          <w:i/>
          <w:sz w:val="20"/>
        </w:rPr>
        <w:t>, haf</w:t>
      </w:r>
      <w:r w:rsidR="00496944">
        <w:rPr>
          <w:i/>
          <w:sz w:val="20"/>
        </w:rPr>
        <w:t xml:space="preserve">ıza kartı </w:t>
      </w:r>
      <w:proofErr w:type="spellStart"/>
      <w:r w:rsidR="00496944">
        <w:rPr>
          <w:i/>
          <w:sz w:val="20"/>
        </w:rPr>
        <w:t>vb</w:t>
      </w:r>
      <w:proofErr w:type="spellEnd"/>
      <w:r w:rsidR="00496944">
        <w:rPr>
          <w:i/>
          <w:sz w:val="20"/>
        </w:rPr>
        <w:t>) bu bölüme yazılır.</w:t>
      </w:r>
    </w:p>
  </w:footnote>
  <w:footnote w:id="4">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Hizmet Alımı</w:t>
      </w:r>
      <w:r w:rsidRPr="0028529F">
        <w:rPr>
          <w:i/>
          <w:sz w:val="20"/>
        </w:rPr>
        <w:t xml:space="preserve"> - Danışmanlık, nakliye, </w:t>
      </w:r>
      <w:r w:rsidR="00496944">
        <w:rPr>
          <w:i/>
          <w:sz w:val="20"/>
        </w:rPr>
        <w:t>teçhizat bakım ve onarımı, baskı işleri</w:t>
      </w:r>
      <w:r w:rsidRPr="0028529F">
        <w:rPr>
          <w:i/>
          <w:sz w:val="20"/>
        </w:rPr>
        <w:t xml:space="preserve">, analiz/tahlil giderleri vb. gibi belli bir ücret karşılığında yaptırılacak olan ve iyi tanımlanmış işler bu bölüme yazılır. </w:t>
      </w:r>
    </w:p>
  </w:footnote>
  <w:footnote w:id="5">
    <w:p w:rsidR="0025551D" w:rsidRPr="0028529F" w:rsidRDefault="0025551D" w:rsidP="0007297D">
      <w:pPr>
        <w:rPr>
          <w:i/>
          <w:sz w:val="20"/>
        </w:rPr>
      </w:pPr>
      <w:r w:rsidRPr="0028529F">
        <w:rPr>
          <w:rStyle w:val="DipnotBavurusu"/>
          <w:i/>
        </w:rPr>
        <w:footnoteRef/>
      </w:r>
      <w:r w:rsidRPr="0028529F">
        <w:rPr>
          <w:i/>
        </w:rPr>
        <w:t xml:space="preserve"> </w:t>
      </w:r>
      <w:r w:rsidRPr="0028529F">
        <w:rPr>
          <w:b/>
          <w:i/>
          <w:sz w:val="20"/>
        </w:rPr>
        <w:t xml:space="preserve"> </w:t>
      </w:r>
      <w:proofErr w:type="gramStart"/>
      <w:r w:rsidRPr="0028529F">
        <w:rPr>
          <w:b/>
          <w:i/>
          <w:sz w:val="20"/>
        </w:rPr>
        <w:t xml:space="preserve">Menkul </w:t>
      </w:r>
      <w:r w:rsidR="00496944">
        <w:rPr>
          <w:b/>
          <w:i/>
          <w:sz w:val="20"/>
        </w:rPr>
        <w:t>M</w:t>
      </w:r>
      <w:r w:rsidRPr="0028529F">
        <w:rPr>
          <w:b/>
          <w:i/>
          <w:sz w:val="20"/>
        </w:rPr>
        <w:t>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roofErr w:type="gramEnd"/>
    </w:p>
  </w:footnote>
  <w:footnote w:id="6">
    <w:p w:rsidR="00496944" w:rsidRDefault="0025551D" w:rsidP="0007297D">
      <w:pPr>
        <w:rPr>
          <w:i/>
          <w:sz w:val="20"/>
        </w:rPr>
      </w:pPr>
      <w:r w:rsidRPr="0028529F">
        <w:rPr>
          <w:rStyle w:val="DipnotBavurusu"/>
          <w:i/>
        </w:rPr>
        <w:footnoteRef/>
      </w:r>
      <w:r w:rsidRPr="0028529F">
        <w:rPr>
          <w:i/>
        </w:rPr>
        <w:t xml:space="preserve"> </w:t>
      </w:r>
      <w:r w:rsidRPr="0028529F">
        <w:rPr>
          <w:b/>
          <w:i/>
          <w:sz w:val="20"/>
        </w:rPr>
        <w:t xml:space="preserve"> Makine Teçhizat </w:t>
      </w:r>
      <w:r w:rsidRPr="0028529F">
        <w:rPr>
          <w:i/>
          <w:sz w:val="20"/>
        </w:rPr>
        <w:t xml:space="preserve">- Her türlü </w:t>
      </w:r>
      <w:r w:rsidR="0088331D" w:rsidRPr="0028529F">
        <w:rPr>
          <w:i/>
          <w:sz w:val="20"/>
        </w:rPr>
        <w:t>makine teçhizat</w:t>
      </w:r>
      <w:r w:rsidRPr="0028529F">
        <w:rPr>
          <w:i/>
          <w:sz w:val="20"/>
        </w:rPr>
        <w:t xml:space="preserve">, kalıcı donanım, donanım bölümü, bilgisayar, bilgisayar aksamı, laboratuvar cihazı vb. ile yazılım paketleri bu bölüme yazılır ve Demirbaşa (yazılım paketleri hariç) kaydedilir. </w:t>
      </w:r>
    </w:p>
    <w:p w:rsidR="0025551D" w:rsidRPr="0028529F" w:rsidRDefault="0025551D" w:rsidP="0007297D">
      <w:pPr>
        <w:rPr>
          <w:i/>
          <w:sz w:val="20"/>
        </w:rPr>
      </w:pPr>
      <w:r w:rsidRPr="0028529F">
        <w:rPr>
          <w:i/>
          <w:sz w:val="20"/>
        </w:rPr>
        <w:t xml:space="preserve">Alımlara KDV </w:t>
      </w:r>
      <w:proofErr w:type="gramStart"/>
      <w:r w:rsidR="009F2CA5">
        <w:rPr>
          <w:i/>
          <w:sz w:val="20"/>
        </w:rPr>
        <w:t>dahil</w:t>
      </w:r>
      <w:proofErr w:type="gramEnd"/>
      <w:r w:rsidRPr="0028529F">
        <w:rPr>
          <w:i/>
          <w:sz w:val="20"/>
        </w:rPr>
        <w:t xml:space="preserve"> değerler yazılır.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1D" w:rsidRDefault="00D2560F" w:rsidP="00E30BF8">
    <w:pPr>
      <w:pStyle w:val="stbilgi"/>
      <w:tabs>
        <w:tab w:val="clear" w:pos="4536"/>
        <w:tab w:val="clear" w:pos="9072"/>
        <w:tab w:val="center" w:pos="5245"/>
        <w:tab w:val="right" w:pos="10206"/>
      </w:tabs>
      <w:spacing w:after="20"/>
      <w:jc w:val="left"/>
      <w:rPr>
        <w:b/>
      </w:rPr>
    </w:pPr>
    <w:r w:rsidRPr="00D2560F">
      <w:rPr>
        <w:b/>
        <w:noProof/>
        <w:lang w:eastAsia="tr-TR"/>
      </w:rPr>
      <w:drawing>
        <wp:anchor distT="0" distB="0" distL="114300" distR="114300" simplePos="0" relativeHeight="251660288" behindDoc="0" locked="0" layoutInCell="1" allowOverlap="1" wp14:anchorId="764D5936" wp14:editId="1064609C">
          <wp:simplePos x="0" y="0"/>
          <wp:positionH relativeFrom="column">
            <wp:posOffset>2894330</wp:posOffset>
          </wp:positionH>
          <wp:positionV relativeFrom="paragraph">
            <wp:posOffset>50800</wp:posOffset>
          </wp:positionV>
          <wp:extent cx="695960" cy="694690"/>
          <wp:effectExtent l="19050" t="0" r="8890" b="0"/>
          <wp:wrapTopAndBottom/>
          <wp:docPr id="6"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rsidR="0025551D">
      <w:rPr>
        <w:b/>
      </w:rPr>
      <w:tab/>
    </w:r>
  </w:p>
  <w:p w:rsidR="0025551D" w:rsidRDefault="00D2560F" w:rsidP="00E30BF8">
    <w:pPr>
      <w:pStyle w:val="stbilgi"/>
      <w:tabs>
        <w:tab w:val="clear" w:pos="9072"/>
        <w:tab w:val="right" w:pos="10206"/>
      </w:tabs>
      <w:spacing w:after="20"/>
      <w:jc w:val="left"/>
      <w:rPr>
        <w:rFonts w:ascii="Arial" w:hAnsi="Arial" w:cs="Arial"/>
        <w:b/>
        <w:noProof/>
        <w:szCs w:val="24"/>
        <w:lang w:eastAsia="en-US"/>
      </w:rPr>
    </w:pPr>
    <w:r>
      <w:t>EK-1</w:t>
    </w:r>
  </w:p>
  <w:p w:rsidR="00D2560F" w:rsidRDefault="00D2560F" w:rsidP="00E30BF8">
    <w:pPr>
      <w:pStyle w:val="stbilgi"/>
      <w:tabs>
        <w:tab w:val="clear" w:pos="9072"/>
        <w:tab w:val="right" w:pos="10206"/>
      </w:tabs>
      <w:spacing w:after="20"/>
      <w:jc w:val="left"/>
      <w:rPr>
        <w:rFonts w:ascii="Arial" w:hAnsi="Arial" w:cs="Arial"/>
        <w:b/>
        <w:noProof/>
        <w:szCs w:val="24"/>
        <w:lang w:eastAsia="en-US"/>
      </w:rPr>
    </w:pPr>
  </w:p>
  <w:p w:rsidR="00D2560F" w:rsidRDefault="00D2560F" w:rsidP="00E30BF8">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E30BF8">
    <w:pPr>
      <w:pStyle w:val="stbilgi"/>
      <w:tabs>
        <w:tab w:val="clear" w:pos="9072"/>
        <w:tab w:val="right" w:pos="10206"/>
      </w:tabs>
      <w:spacing w:after="20"/>
      <w:jc w:val="left"/>
      <w:rPr>
        <w:rFonts w:ascii="Arial" w:hAnsi="Arial" w:cs="Arial"/>
        <w:b/>
        <w:noProof/>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1" w:rsidRDefault="00D2560F" w:rsidP="00961AF1">
    <w:pPr>
      <w:pStyle w:val="stbilgi"/>
      <w:jc w:val="left"/>
    </w:pPr>
    <w:r>
      <w:rPr>
        <w:noProof/>
        <w:lang w:eastAsia="tr-TR"/>
      </w:rPr>
      <w:drawing>
        <wp:anchor distT="0" distB="0" distL="114300" distR="114300" simplePos="0" relativeHeight="251658240" behindDoc="0" locked="0" layoutInCell="1" allowOverlap="1" wp14:anchorId="75DAFB0A" wp14:editId="6CDD9B93">
          <wp:simplePos x="0" y="0"/>
          <wp:positionH relativeFrom="column">
            <wp:posOffset>2859405</wp:posOffset>
          </wp:positionH>
          <wp:positionV relativeFrom="paragraph">
            <wp:posOffset>5715</wp:posOffset>
          </wp:positionV>
          <wp:extent cx="692785" cy="690880"/>
          <wp:effectExtent l="19050" t="0" r="0" b="0"/>
          <wp:wrapTopAndBottom/>
          <wp:docPr id="5"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a:ln>
                    <a:noFill/>
                  </a:ln>
                </pic:spPr>
              </pic:pic>
            </a:graphicData>
          </a:graphic>
        </wp:anchor>
      </w:drawing>
    </w:r>
    <w:r w:rsidR="00961AF1">
      <w:t xml:space="preserve">EK-1 </w:t>
    </w:r>
  </w:p>
  <w:p w:rsidR="00D2560F" w:rsidRDefault="00D2560F" w:rsidP="00961AF1">
    <w:pPr>
      <w:pStyle w:val="stbilgi"/>
      <w:jc w:val="left"/>
    </w:pPr>
  </w:p>
  <w:p w:rsidR="00D2560F" w:rsidRDefault="00D2560F" w:rsidP="00961AF1">
    <w:pPr>
      <w:pStyle w:val="stbilgi"/>
      <w:jc w:val="left"/>
    </w:pPr>
  </w:p>
  <w:p w:rsidR="00961AF1" w:rsidRDefault="00961AF1" w:rsidP="00D2560F">
    <w:pPr>
      <w:pStyle w:val="stbilgi"/>
      <w:tabs>
        <w:tab w:val="clear" w:pos="4536"/>
        <w:tab w:val="clear" w:pos="9072"/>
        <w:tab w:val="left" w:pos="4395"/>
      </w:tabs>
      <w:jc w:val="center"/>
    </w:pPr>
  </w:p>
  <w:p w:rsidR="00961AF1" w:rsidRDefault="00961A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2336" behindDoc="0" locked="0" layoutInCell="1" allowOverlap="1" wp14:anchorId="0CA65ACE" wp14:editId="64F642D0">
          <wp:simplePos x="0" y="0"/>
          <wp:positionH relativeFrom="column">
            <wp:posOffset>2894330</wp:posOffset>
          </wp:positionH>
          <wp:positionV relativeFrom="paragraph">
            <wp:posOffset>-11430</wp:posOffset>
          </wp:positionV>
          <wp:extent cx="695960" cy="694690"/>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25551D" w:rsidRPr="00503653" w:rsidRDefault="0025551D"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4384" behindDoc="0" locked="0" layoutInCell="1" allowOverlap="1" wp14:anchorId="566E0552" wp14:editId="55CEF9DF">
          <wp:simplePos x="0" y="0"/>
          <wp:positionH relativeFrom="column">
            <wp:posOffset>4790440</wp:posOffset>
          </wp:positionH>
          <wp:positionV relativeFrom="paragraph">
            <wp:posOffset>-95885</wp:posOffset>
          </wp:positionV>
          <wp:extent cx="695325" cy="695960"/>
          <wp:effectExtent l="19050" t="0" r="9525" b="0"/>
          <wp:wrapTopAndBottom/>
          <wp:docPr id="10"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96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0F" w:rsidRDefault="00D2560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6432" behindDoc="0" locked="0" layoutInCell="1" allowOverlap="1" wp14:anchorId="0054CD1D" wp14:editId="504D70A1">
          <wp:simplePos x="0" y="0"/>
          <wp:positionH relativeFrom="column">
            <wp:posOffset>2894330</wp:posOffset>
          </wp:positionH>
          <wp:positionV relativeFrom="paragraph">
            <wp:posOffset>-11430</wp:posOffset>
          </wp:positionV>
          <wp:extent cx="695960" cy="694690"/>
          <wp:effectExtent l="19050" t="0" r="8890" b="0"/>
          <wp:wrapTopAndBottom/>
          <wp:docPr id="11"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D2560F">
    <w:pPr>
      <w:pStyle w:val="stbilgi"/>
      <w:tabs>
        <w:tab w:val="clear" w:pos="9072"/>
        <w:tab w:val="right" w:pos="10206"/>
      </w:tabs>
      <w:spacing w:after="20"/>
      <w:jc w:val="left"/>
      <w:rPr>
        <w:rFonts w:ascii="Arial" w:hAnsi="Arial" w:cs="Arial"/>
        <w:b/>
        <w:noProof/>
        <w:szCs w:val="24"/>
        <w:lang w:eastAsia="en-US"/>
      </w:rPr>
    </w:pPr>
  </w:p>
  <w:p w:rsidR="00D2560F" w:rsidRPr="00503653" w:rsidRDefault="00D2560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F" w:rsidRDefault="000A7CD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8480" behindDoc="0" locked="0" layoutInCell="1" allowOverlap="1" wp14:anchorId="45E6B8F1" wp14:editId="3F51BF5B">
          <wp:simplePos x="0" y="0"/>
          <wp:positionH relativeFrom="column">
            <wp:posOffset>4147185</wp:posOffset>
          </wp:positionH>
          <wp:positionV relativeFrom="paragraph">
            <wp:posOffset>-131445</wp:posOffset>
          </wp:positionV>
          <wp:extent cx="694690" cy="690880"/>
          <wp:effectExtent l="19050" t="0" r="0" b="0"/>
          <wp:wrapTopAndBottom/>
          <wp:docPr id="12"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 cy="690880"/>
                  </a:xfrm>
                  <a:prstGeom prst="rect">
                    <a:avLst/>
                  </a:prstGeom>
                  <a:noFill/>
                  <a:ln>
                    <a:noFill/>
                  </a:ln>
                </pic:spPr>
              </pic:pic>
            </a:graphicData>
          </a:graphic>
        </wp:anchor>
      </w:drawing>
    </w:r>
    <w:r>
      <w:t>EK-1</w:t>
    </w: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F" w:rsidRDefault="000A7CDF"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70528" behindDoc="0" locked="0" layoutInCell="1" allowOverlap="1">
          <wp:simplePos x="0" y="0"/>
          <wp:positionH relativeFrom="column">
            <wp:posOffset>2894330</wp:posOffset>
          </wp:positionH>
          <wp:positionV relativeFrom="paragraph">
            <wp:posOffset>-11430</wp:posOffset>
          </wp:positionV>
          <wp:extent cx="695960" cy="694690"/>
          <wp:effectExtent l="19050" t="0" r="8890" b="0"/>
          <wp:wrapTopAndBottom/>
          <wp:docPr id="13"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D2560F">
    <w:pPr>
      <w:pStyle w:val="stbilgi"/>
      <w:tabs>
        <w:tab w:val="clear" w:pos="9072"/>
        <w:tab w:val="right" w:pos="10206"/>
      </w:tabs>
      <w:spacing w:after="20"/>
      <w:jc w:val="left"/>
      <w:rPr>
        <w:rFonts w:ascii="Arial" w:hAnsi="Arial" w:cs="Arial"/>
        <w:b/>
        <w:noProof/>
        <w:szCs w:val="24"/>
        <w:lang w:eastAsia="en-US"/>
      </w:rPr>
    </w:pPr>
  </w:p>
  <w:p w:rsidR="000A7CDF" w:rsidRPr="00503653" w:rsidRDefault="000A7CDF"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AAC7A44"/>
    <w:multiLevelType w:val="hybridMultilevel"/>
    <w:tmpl w:val="AFEC6B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3F16"/>
    <w:rsid w:val="0001691B"/>
    <w:rsid w:val="00025CC0"/>
    <w:rsid w:val="000301FE"/>
    <w:rsid w:val="000313B4"/>
    <w:rsid w:val="00040285"/>
    <w:rsid w:val="00047CBE"/>
    <w:rsid w:val="0005231D"/>
    <w:rsid w:val="00056829"/>
    <w:rsid w:val="00056FDB"/>
    <w:rsid w:val="0006748E"/>
    <w:rsid w:val="000721BC"/>
    <w:rsid w:val="0007297D"/>
    <w:rsid w:val="00073D64"/>
    <w:rsid w:val="000744AB"/>
    <w:rsid w:val="000904F9"/>
    <w:rsid w:val="000919AD"/>
    <w:rsid w:val="00093D3E"/>
    <w:rsid w:val="00097517"/>
    <w:rsid w:val="000A0574"/>
    <w:rsid w:val="000A7CDF"/>
    <w:rsid w:val="000B1E00"/>
    <w:rsid w:val="000B46C9"/>
    <w:rsid w:val="000C3BE9"/>
    <w:rsid w:val="000D059D"/>
    <w:rsid w:val="000E790E"/>
    <w:rsid w:val="000F309C"/>
    <w:rsid w:val="000F5AB9"/>
    <w:rsid w:val="00105710"/>
    <w:rsid w:val="001072FD"/>
    <w:rsid w:val="0011294C"/>
    <w:rsid w:val="00123C26"/>
    <w:rsid w:val="001241A0"/>
    <w:rsid w:val="001334C5"/>
    <w:rsid w:val="00134082"/>
    <w:rsid w:val="00137602"/>
    <w:rsid w:val="00142D88"/>
    <w:rsid w:val="00150B81"/>
    <w:rsid w:val="00152441"/>
    <w:rsid w:val="00161023"/>
    <w:rsid w:val="00164EE5"/>
    <w:rsid w:val="00171765"/>
    <w:rsid w:val="00172286"/>
    <w:rsid w:val="00174756"/>
    <w:rsid w:val="00182972"/>
    <w:rsid w:val="00190591"/>
    <w:rsid w:val="001965E1"/>
    <w:rsid w:val="00196D58"/>
    <w:rsid w:val="001A433A"/>
    <w:rsid w:val="001A68BA"/>
    <w:rsid w:val="001B3B94"/>
    <w:rsid w:val="001B431E"/>
    <w:rsid w:val="001B7A07"/>
    <w:rsid w:val="001C1433"/>
    <w:rsid w:val="001C1D4D"/>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51D"/>
    <w:rsid w:val="00255CFC"/>
    <w:rsid w:val="00264006"/>
    <w:rsid w:val="0026436C"/>
    <w:rsid w:val="00265B2E"/>
    <w:rsid w:val="00266AC5"/>
    <w:rsid w:val="0027695C"/>
    <w:rsid w:val="0028529F"/>
    <w:rsid w:val="002A0386"/>
    <w:rsid w:val="002A18A8"/>
    <w:rsid w:val="002A3799"/>
    <w:rsid w:val="002B23D5"/>
    <w:rsid w:val="002B61E9"/>
    <w:rsid w:val="002C44C6"/>
    <w:rsid w:val="00304C0F"/>
    <w:rsid w:val="00306054"/>
    <w:rsid w:val="003063B4"/>
    <w:rsid w:val="00340232"/>
    <w:rsid w:val="00341020"/>
    <w:rsid w:val="003441D3"/>
    <w:rsid w:val="003460DC"/>
    <w:rsid w:val="0036020A"/>
    <w:rsid w:val="00361404"/>
    <w:rsid w:val="00361729"/>
    <w:rsid w:val="00364A00"/>
    <w:rsid w:val="00366283"/>
    <w:rsid w:val="00371801"/>
    <w:rsid w:val="00373A42"/>
    <w:rsid w:val="003747B8"/>
    <w:rsid w:val="00376CFC"/>
    <w:rsid w:val="00394A42"/>
    <w:rsid w:val="003975A9"/>
    <w:rsid w:val="003A0970"/>
    <w:rsid w:val="003B3386"/>
    <w:rsid w:val="003B58EC"/>
    <w:rsid w:val="003B76E3"/>
    <w:rsid w:val="003C6190"/>
    <w:rsid w:val="003E13B6"/>
    <w:rsid w:val="003E2F34"/>
    <w:rsid w:val="003E69FB"/>
    <w:rsid w:val="003E78D5"/>
    <w:rsid w:val="00400A7C"/>
    <w:rsid w:val="004034F6"/>
    <w:rsid w:val="0040415E"/>
    <w:rsid w:val="00404F9B"/>
    <w:rsid w:val="0040621E"/>
    <w:rsid w:val="00406546"/>
    <w:rsid w:val="00414498"/>
    <w:rsid w:val="00417CA3"/>
    <w:rsid w:val="00434620"/>
    <w:rsid w:val="0044223A"/>
    <w:rsid w:val="0044255B"/>
    <w:rsid w:val="004514D6"/>
    <w:rsid w:val="00470DF5"/>
    <w:rsid w:val="00475179"/>
    <w:rsid w:val="004758F4"/>
    <w:rsid w:val="004859B6"/>
    <w:rsid w:val="00491BE1"/>
    <w:rsid w:val="004937D8"/>
    <w:rsid w:val="00496944"/>
    <w:rsid w:val="004A362F"/>
    <w:rsid w:val="004A40BA"/>
    <w:rsid w:val="004B0949"/>
    <w:rsid w:val="004B1056"/>
    <w:rsid w:val="004C1AF1"/>
    <w:rsid w:val="004F73A7"/>
    <w:rsid w:val="00503653"/>
    <w:rsid w:val="005047D9"/>
    <w:rsid w:val="005047E0"/>
    <w:rsid w:val="00527947"/>
    <w:rsid w:val="00532730"/>
    <w:rsid w:val="00536657"/>
    <w:rsid w:val="00537A41"/>
    <w:rsid w:val="00544E61"/>
    <w:rsid w:val="0054532D"/>
    <w:rsid w:val="00550808"/>
    <w:rsid w:val="005517C1"/>
    <w:rsid w:val="00554EE0"/>
    <w:rsid w:val="0056059F"/>
    <w:rsid w:val="005623A8"/>
    <w:rsid w:val="005676B5"/>
    <w:rsid w:val="005700E1"/>
    <w:rsid w:val="005739B1"/>
    <w:rsid w:val="00573A7B"/>
    <w:rsid w:val="00576FE7"/>
    <w:rsid w:val="00581585"/>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1651"/>
    <w:rsid w:val="00643693"/>
    <w:rsid w:val="00654443"/>
    <w:rsid w:val="00655C4B"/>
    <w:rsid w:val="00656633"/>
    <w:rsid w:val="00673CF7"/>
    <w:rsid w:val="006749E4"/>
    <w:rsid w:val="00683790"/>
    <w:rsid w:val="00692FE2"/>
    <w:rsid w:val="0069304A"/>
    <w:rsid w:val="00697B50"/>
    <w:rsid w:val="006A29DD"/>
    <w:rsid w:val="006A31BA"/>
    <w:rsid w:val="006A436E"/>
    <w:rsid w:val="006A6659"/>
    <w:rsid w:val="006A7DE0"/>
    <w:rsid w:val="006B3218"/>
    <w:rsid w:val="006C3C60"/>
    <w:rsid w:val="006C6843"/>
    <w:rsid w:val="006D616D"/>
    <w:rsid w:val="006D66BD"/>
    <w:rsid w:val="006E49EC"/>
    <w:rsid w:val="006E7E6D"/>
    <w:rsid w:val="006F21E6"/>
    <w:rsid w:val="006F6B27"/>
    <w:rsid w:val="006F7CD6"/>
    <w:rsid w:val="007044E4"/>
    <w:rsid w:val="007102D2"/>
    <w:rsid w:val="0071127F"/>
    <w:rsid w:val="00712C87"/>
    <w:rsid w:val="007139C4"/>
    <w:rsid w:val="007139D0"/>
    <w:rsid w:val="00720946"/>
    <w:rsid w:val="00725CEC"/>
    <w:rsid w:val="00726991"/>
    <w:rsid w:val="00730E98"/>
    <w:rsid w:val="007521A1"/>
    <w:rsid w:val="00767D17"/>
    <w:rsid w:val="0077151F"/>
    <w:rsid w:val="007763D0"/>
    <w:rsid w:val="0078125B"/>
    <w:rsid w:val="007834EF"/>
    <w:rsid w:val="007A4CDE"/>
    <w:rsid w:val="007A5E55"/>
    <w:rsid w:val="007B63B6"/>
    <w:rsid w:val="007B795B"/>
    <w:rsid w:val="007C0C5E"/>
    <w:rsid w:val="007C2EDC"/>
    <w:rsid w:val="007D058D"/>
    <w:rsid w:val="007D33AB"/>
    <w:rsid w:val="007E3EB0"/>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331D"/>
    <w:rsid w:val="00887BD1"/>
    <w:rsid w:val="00893AB3"/>
    <w:rsid w:val="00894DCA"/>
    <w:rsid w:val="008A5DF1"/>
    <w:rsid w:val="008A6ACF"/>
    <w:rsid w:val="008A775E"/>
    <w:rsid w:val="008B10DF"/>
    <w:rsid w:val="008C2D01"/>
    <w:rsid w:val="008D2E85"/>
    <w:rsid w:val="008D6725"/>
    <w:rsid w:val="008E67C8"/>
    <w:rsid w:val="008F3E70"/>
    <w:rsid w:val="009012B8"/>
    <w:rsid w:val="009039EE"/>
    <w:rsid w:val="00910FBF"/>
    <w:rsid w:val="00923DAC"/>
    <w:rsid w:val="009333B7"/>
    <w:rsid w:val="0093573C"/>
    <w:rsid w:val="009579C2"/>
    <w:rsid w:val="00961AF1"/>
    <w:rsid w:val="00962DEA"/>
    <w:rsid w:val="009701BF"/>
    <w:rsid w:val="00975374"/>
    <w:rsid w:val="00980FF1"/>
    <w:rsid w:val="00984497"/>
    <w:rsid w:val="00985EBC"/>
    <w:rsid w:val="0099526E"/>
    <w:rsid w:val="00996987"/>
    <w:rsid w:val="009A28D3"/>
    <w:rsid w:val="009B47AA"/>
    <w:rsid w:val="009D34FB"/>
    <w:rsid w:val="009D652B"/>
    <w:rsid w:val="009D7162"/>
    <w:rsid w:val="009F0ED5"/>
    <w:rsid w:val="009F237D"/>
    <w:rsid w:val="009F2CA5"/>
    <w:rsid w:val="009F4FF0"/>
    <w:rsid w:val="009F71B9"/>
    <w:rsid w:val="00A0320F"/>
    <w:rsid w:val="00A067E2"/>
    <w:rsid w:val="00A0735A"/>
    <w:rsid w:val="00A0753F"/>
    <w:rsid w:val="00A113D5"/>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226F"/>
    <w:rsid w:val="00AF3034"/>
    <w:rsid w:val="00B2139B"/>
    <w:rsid w:val="00B23240"/>
    <w:rsid w:val="00B40BF2"/>
    <w:rsid w:val="00B54401"/>
    <w:rsid w:val="00B60177"/>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BE22CE"/>
    <w:rsid w:val="00BF0507"/>
    <w:rsid w:val="00C0061B"/>
    <w:rsid w:val="00C07240"/>
    <w:rsid w:val="00C1019E"/>
    <w:rsid w:val="00C12441"/>
    <w:rsid w:val="00C23EE6"/>
    <w:rsid w:val="00C25137"/>
    <w:rsid w:val="00C50D7C"/>
    <w:rsid w:val="00C531EE"/>
    <w:rsid w:val="00C61E2F"/>
    <w:rsid w:val="00C82112"/>
    <w:rsid w:val="00CA0415"/>
    <w:rsid w:val="00CB5E92"/>
    <w:rsid w:val="00CB68C7"/>
    <w:rsid w:val="00CB7BCF"/>
    <w:rsid w:val="00CD51CB"/>
    <w:rsid w:val="00CD745A"/>
    <w:rsid w:val="00CD7AB8"/>
    <w:rsid w:val="00CE4EF8"/>
    <w:rsid w:val="00CE7B10"/>
    <w:rsid w:val="00CF23BF"/>
    <w:rsid w:val="00CF37A3"/>
    <w:rsid w:val="00CF73F9"/>
    <w:rsid w:val="00CF78DC"/>
    <w:rsid w:val="00CF7D6A"/>
    <w:rsid w:val="00D03657"/>
    <w:rsid w:val="00D04072"/>
    <w:rsid w:val="00D0690C"/>
    <w:rsid w:val="00D24310"/>
    <w:rsid w:val="00D2560F"/>
    <w:rsid w:val="00D25C4B"/>
    <w:rsid w:val="00D30969"/>
    <w:rsid w:val="00D35587"/>
    <w:rsid w:val="00D35F2D"/>
    <w:rsid w:val="00D42F6F"/>
    <w:rsid w:val="00D46DD6"/>
    <w:rsid w:val="00D52DA0"/>
    <w:rsid w:val="00D55222"/>
    <w:rsid w:val="00D65ADF"/>
    <w:rsid w:val="00D67EF3"/>
    <w:rsid w:val="00D70494"/>
    <w:rsid w:val="00D71793"/>
    <w:rsid w:val="00D739B1"/>
    <w:rsid w:val="00D75CC1"/>
    <w:rsid w:val="00D75E1F"/>
    <w:rsid w:val="00D81DE4"/>
    <w:rsid w:val="00D87B8C"/>
    <w:rsid w:val="00D93911"/>
    <w:rsid w:val="00DA00B2"/>
    <w:rsid w:val="00DA0F32"/>
    <w:rsid w:val="00DA1667"/>
    <w:rsid w:val="00DB2061"/>
    <w:rsid w:val="00DB4341"/>
    <w:rsid w:val="00DC67E8"/>
    <w:rsid w:val="00DD5EE0"/>
    <w:rsid w:val="00DE0DB6"/>
    <w:rsid w:val="00DF5D6C"/>
    <w:rsid w:val="00DF737E"/>
    <w:rsid w:val="00E018D0"/>
    <w:rsid w:val="00E0286D"/>
    <w:rsid w:val="00E03EE0"/>
    <w:rsid w:val="00E078F5"/>
    <w:rsid w:val="00E158AB"/>
    <w:rsid w:val="00E16BD4"/>
    <w:rsid w:val="00E25C9B"/>
    <w:rsid w:val="00E262BA"/>
    <w:rsid w:val="00E30BF8"/>
    <w:rsid w:val="00E42809"/>
    <w:rsid w:val="00E46EC9"/>
    <w:rsid w:val="00E5386A"/>
    <w:rsid w:val="00E57186"/>
    <w:rsid w:val="00E65AF8"/>
    <w:rsid w:val="00E6711E"/>
    <w:rsid w:val="00E72B44"/>
    <w:rsid w:val="00E829C8"/>
    <w:rsid w:val="00EA083B"/>
    <w:rsid w:val="00EB15BB"/>
    <w:rsid w:val="00EB5897"/>
    <w:rsid w:val="00EC1EC3"/>
    <w:rsid w:val="00ED0D8E"/>
    <w:rsid w:val="00ED470B"/>
    <w:rsid w:val="00ED536B"/>
    <w:rsid w:val="00EE4E67"/>
    <w:rsid w:val="00EF1728"/>
    <w:rsid w:val="00EF2746"/>
    <w:rsid w:val="00EF5A5A"/>
    <w:rsid w:val="00EF75BF"/>
    <w:rsid w:val="00F01224"/>
    <w:rsid w:val="00F12454"/>
    <w:rsid w:val="00F14176"/>
    <w:rsid w:val="00F22110"/>
    <w:rsid w:val="00F261F3"/>
    <w:rsid w:val="00F35F7E"/>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3EC0"/>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rsid w:val="00E6711E"/>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6711E"/>
    <w:rPr>
      <w:rFonts w:ascii="Symbol" w:eastAsia="Times New Roman" w:hAnsi="Symbol" w:cs="Times New Roman"/>
    </w:rPr>
  </w:style>
  <w:style w:type="character" w:customStyle="1" w:styleId="WW8Num3z0">
    <w:name w:val="WW8Num3z0"/>
    <w:rsid w:val="00E6711E"/>
    <w:rPr>
      <w:rFonts w:ascii="Symbol" w:hAnsi="Symbol"/>
    </w:rPr>
  </w:style>
  <w:style w:type="character" w:customStyle="1" w:styleId="WW8Num4z0">
    <w:name w:val="WW8Num4z0"/>
    <w:rsid w:val="00E6711E"/>
    <w:rPr>
      <w:rFonts w:ascii="Wingdings" w:hAnsi="Wingdings"/>
    </w:rPr>
  </w:style>
  <w:style w:type="character" w:customStyle="1" w:styleId="WW8Num5z0">
    <w:name w:val="WW8Num5z0"/>
    <w:rsid w:val="00E6711E"/>
    <w:rPr>
      <w:rFonts w:ascii="Wingdings" w:hAnsi="Wingdings"/>
    </w:rPr>
  </w:style>
  <w:style w:type="character" w:customStyle="1" w:styleId="WW8Num6z0">
    <w:name w:val="WW8Num6z0"/>
    <w:rsid w:val="00E6711E"/>
    <w:rPr>
      <w:rFonts w:ascii="Wingdings" w:hAnsi="Wingdings"/>
    </w:rPr>
  </w:style>
  <w:style w:type="character" w:customStyle="1" w:styleId="WW8Num7z0">
    <w:name w:val="WW8Num7z0"/>
    <w:rsid w:val="00E6711E"/>
    <w:rPr>
      <w:rFonts w:ascii="Symbol" w:hAnsi="Symbol"/>
    </w:rPr>
  </w:style>
  <w:style w:type="character" w:customStyle="1" w:styleId="WW8Num7z1">
    <w:name w:val="WW8Num7z1"/>
    <w:rsid w:val="00E6711E"/>
    <w:rPr>
      <w:rFonts w:ascii="Courier New" w:hAnsi="Courier New" w:cs="Courier New"/>
    </w:rPr>
  </w:style>
  <w:style w:type="character" w:customStyle="1" w:styleId="WW8Num7z2">
    <w:name w:val="WW8Num7z2"/>
    <w:rsid w:val="00E6711E"/>
    <w:rPr>
      <w:rFonts w:ascii="Wingdings" w:hAnsi="Wingdings"/>
    </w:rPr>
  </w:style>
  <w:style w:type="character" w:customStyle="1" w:styleId="WW8Num8z0">
    <w:name w:val="WW8Num8z0"/>
    <w:rsid w:val="00E6711E"/>
    <w:rPr>
      <w:rFonts w:ascii="Symbol" w:hAnsi="Symbol"/>
    </w:rPr>
  </w:style>
  <w:style w:type="character" w:customStyle="1" w:styleId="WW8Num8z1">
    <w:name w:val="WW8Num8z1"/>
    <w:rsid w:val="00E6711E"/>
    <w:rPr>
      <w:rFonts w:ascii="Courier New" w:hAnsi="Courier New" w:cs="Courier New"/>
    </w:rPr>
  </w:style>
  <w:style w:type="character" w:customStyle="1" w:styleId="WW8Num8z2">
    <w:name w:val="WW8Num8z2"/>
    <w:rsid w:val="00E6711E"/>
    <w:rPr>
      <w:rFonts w:ascii="Wingdings" w:hAnsi="Wingdings"/>
    </w:rPr>
  </w:style>
  <w:style w:type="character" w:customStyle="1" w:styleId="WW8Num9z0">
    <w:name w:val="WW8Num9z0"/>
    <w:rsid w:val="00E6711E"/>
    <w:rPr>
      <w:rFonts w:ascii="Symbol" w:hAnsi="Symbol"/>
    </w:rPr>
  </w:style>
  <w:style w:type="character" w:customStyle="1" w:styleId="WW8Num9z1">
    <w:name w:val="WW8Num9z1"/>
    <w:rsid w:val="00E6711E"/>
    <w:rPr>
      <w:rFonts w:ascii="Courier New" w:hAnsi="Courier New" w:cs="Courier New"/>
    </w:rPr>
  </w:style>
  <w:style w:type="character" w:customStyle="1" w:styleId="WW8Num9z2">
    <w:name w:val="WW8Num9z2"/>
    <w:rsid w:val="00E6711E"/>
    <w:rPr>
      <w:rFonts w:ascii="Wingdings" w:hAnsi="Wingdings"/>
    </w:rPr>
  </w:style>
  <w:style w:type="character" w:customStyle="1" w:styleId="WW8Num10z0">
    <w:name w:val="WW8Num10z0"/>
    <w:rsid w:val="00E6711E"/>
    <w:rPr>
      <w:rFonts w:ascii="Symbol" w:hAnsi="Symbol"/>
    </w:rPr>
  </w:style>
  <w:style w:type="character" w:customStyle="1" w:styleId="WW8Num10z1">
    <w:name w:val="WW8Num10z1"/>
    <w:rsid w:val="00E6711E"/>
    <w:rPr>
      <w:rFonts w:ascii="Courier New" w:hAnsi="Courier New" w:cs="Courier New"/>
    </w:rPr>
  </w:style>
  <w:style w:type="character" w:customStyle="1" w:styleId="WW8Num10z2">
    <w:name w:val="WW8Num10z2"/>
    <w:rsid w:val="00E6711E"/>
    <w:rPr>
      <w:rFonts w:ascii="Wingdings" w:hAnsi="Wingdings"/>
    </w:rPr>
  </w:style>
  <w:style w:type="character" w:customStyle="1" w:styleId="WW8Num11z0">
    <w:name w:val="WW8Num11z0"/>
    <w:rsid w:val="00E6711E"/>
    <w:rPr>
      <w:rFonts w:ascii="Symbol" w:hAnsi="Symbol"/>
    </w:rPr>
  </w:style>
  <w:style w:type="character" w:customStyle="1" w:styleId="WW8Num11z1">
    <w:name w:val="WW8Num11z1"/>
    <w:rsid w:val="00E6711E"/>
    <w:rPr>
      <w:rFonts w:ascii="Courier New" w:hAnsi="Courier New" w:cs="Courier New"/>
    </w:rPr>
  </w:style>
  <w:style w:type="character" w:customStyle="1" w:styleId="WW8Num11z2">
    <w:name w:val="WW8Num11z2"/>
    <w:rsid w:val="00E6711E"/>
    <w:rPr>
      <w:rFonts w:ascii="Wingdings" w:hAnsi="Wingdings"/>
    </w:rPr>
  </w:style>
  <w:style w:type="character" w:customStyle="1" w:styleId="WW8Num12z0">
    <w:name w:val="WW8Num12z0"/>
    <w:rsid w:val="00E6711E"/>
    <w:rPr>
      <w:rFonts w:ascii="Symbol" w:hAnsi="Symbol"/>
    </w:rPr>
  </w:style>
  <w:style w:type="character" w:customStyle="1" w:styleId="WW8Num12z1">
    <w:name w:val="WW8Num12z1"/>
    <w:rsid w:val="00E6711E"/>
    <w:rPr>
      <w:rFonts w:ascii="Courier New" w:hAnsi="Courier New" w:cs="Courier New"/>
    </w:rPr>
  </w:style>
  <w:style w:type="character" w:customStyle="1" w:styleId="WW8Num12z2">
    <w:name w:val="WW8Num12z2"/>
    <w:rsid w:val="00E6711E"/>
    <w:rPr>
      <w:rFonts w:ascii="Wingdings" w:hAnsi="Wingdings"/>
    </w:rPr>
  </w:style>
  <w:style w:type="character" w:customStyle="1" w:styleId="WW8Num13z0">
    <w:name w:val="WW8Num13z0"/>
    <w:rsid w:val="00E6711E"/>
    <w:rPr>
      <w:rFonts w:ascii="Symbol" w:hAnsi="Symbol"/>
    </w:rPr>
  </w:style>
  <w:style w:type="character" w:customStyle="1" w:styleId="WW8Num13z1">
    <w:name w:val="WW8Num13z1"/>
    <w:rsid w:val="00E6711E"/>
    <w:rPr>
      <w:rFonts w:ascii="Courier New" w:hAnsi="Courier New" w:cs="Courier New"/>
    </w:rPr>
  </w:style>
  <w:style w:type="character" w:customStyle="1" w:styleId="WW8Num13z2">
    <w:name w:val="WW8Num13z2"/>
    <w:rsid w:val="00E6711E"/>
    <w:rPr>
      <w:rFonts w:ascii="Wingdings" w:hAnsi="Wingdings"/>
    </w:rPr>
  </w:style>
  <w:style w:type="character" w:customStyle="1" w:styleId="WW8Num14z0">
    <w:name w:val="WW8Num14z0"/>
    <w:rsid w:val="00E6711E"/>
    <w:rPr>
      <w:rFonts w:ascii="Symbol" w:hAnsi="Symbol"/>
    </w:rPr>
  </w:style>
  <w:style w:type="character" w:customStyle="1" w:styleId="WW8Num14z1">
    <w:name w:val="WW8Num14z1"/>
    <w:rsid w:val="00E6711E"/>
    <w:rPr>
      <w:rFonts w:ascii="Courier New" w:hAnsi="Courier New" w:cs="Courier New"/>
    </w:rPr>
  </w:style>
  <w:style w:type="character" w:customStyle="1" w:styleId="WW8Num14z2">
    <w:name w:val="WW8Num14z2"/>
    <w:rsid w:val="00E6711E"/>
    <w:rPr>
      <w:rFonts w:ascii="Wingdings" w:hAnsi="Wingdings"/>
    </w:rPr>
  </w:style>
  <w:style w:type="character" w:customStyle="1" w:styleId="WW8Num15z0">
    <w:name w:val="WW8Num15z0"/>
    <w:rsid w:val="00E6711E"/>
    <w:rPr>
      <w:rFonts w:ascii="Symbol" w:hAnsi="Symbol"/>
    </w:rPr>
  </w:style>
  <w:style w:type="character" w:customStyle="1" w:styleId="WW8Num15z1">
    <w:name w:val="WW8Num15z1"/>
    <w:rsid w:val="00E6711E"/>
    <w:rPr>
      <w:rFonts w:ascii="Courier New" w:hAnsi="Courier New" w:cs="Courier New"/>
    </w:rPr>
  </w:style>
  <w:style w:type="character" w:customStyle="1" w:styleId="WW8Num15z2">
    <w:name w:val="WW8Num15z2"/>
    <w:rsid w:val="00E6711E"/>
    <w:rPr>
      <w:rFonts w:ascii="Wingdings" w:hAnsi="Wingdings"/>
    </w:rPr>
  </w:style>
  <w:style w:type="character" w:customStyle="1" w:styleId="WW8Num16z0">
    <w:name w:val="WW8Num16z0"/>
    <w:rsid w:val="00E6711E"/>
    <w:rPr>
      <w:rFonts w:ascii="Symbol" w:hAnsi="Symbol"/>
    </w:rPr>
  </w:style>
  <w:style w:type="character" w:customStyle="1" w:styleId="WW8Num16z1">
    <w:name w:val="WW8Num16z1"/>
    <w:rsid w:val="00E6711E"/>
    <w:rPr>
      <w:rFonts w:ascii="Courier New" w:hAnsi="Courier New" w:cs="Courier New"/>
    </w:rPr>
  </w:style>
  <w:style w:type="character" w:customStyle="1" w:styleId="WW8Num16z2">
    <w:name w:val="WW8Num16z2"/>
    <w:rsid w:val="00E6711E"/>
    <w:rPr>
      <w:rFonts w:ascii="Wingdings" w:hAnsi="Wingdings"/>
    </w:rPr>
  </w:style>
  <w:style w:type="character" w:customStyle="1" w:styleId="WW8Num17z0">
    <w:name w:val="WW8Num17z0"/>
    <w:rsid w:val="00E6711E"/>
    <w:rPr>
      <w:rFonts w:ascii="Symbol" w:hAnsi="Symbol"/>
    </w:rPr>
  </w:style>
  <w:style w:type="character" w:customStyle="1" w:styleId="WW8Num17z1">
    <w:name w:val="WW8Num17z1"/>
    <w:rsid w:val="00E6711E"/>
    <w:rPr>
      <w:rFonts w:ascii="Courier New" w:hAnsi="Courier New" w:cs="Courier New"/>
    </w:rPr>
  </w:style>
  <w:style w:type="character" w:customStyle="1" w:styleId="WW8Num17z2">
    <w:name w:val="WW8Num17z2"/>
    <w:rsid w:val="00E6711E"/>
    <w:rPr>
      <w:rFonts w:ascii="Wingdings" w:hAnsi="Wingdings"/>
    </w:rPr>
  </w:style>
  <w:style w:type="character" w:customStyle="1" w:styleId="WW8Num18z0">
    <w:name w:val="WW8Num18z0"/>
    <w:rsid w:val="00E6711E"/>
    <w:rPr>
      <w:rFonts w:ascii="Symbol" w:hAnsi="Symbol"/>
    </w:rPr>
  </w:style>
  <w:style w:type="character" w:customStyle="1" w:styleId="WW8Num18z1">
    <w:name w:val="WW8Num18z1"/>
    <w:rsid w:val="00E6711E"/>
    <w:rPr>
      <w:rFonts w:ascii="Courier New" w:hAnsi="Courier New" w:cs="Courier New"/>
    </w:rPr>
  </w:style>
  <w:style w:type="character" w:customStyle="1" w:styleId="WW8Num18z2">
    <w:name w:val="WW8Num18z2"/>
    <w:rsid w:val="00E6711E"/>
    <w:rPr>
      <w:rFonts w:ascii="Wingdings" w:hAnsi="Wingdings"/>
    </w:rPr>
  </w:style>
  <w:style w:type="character" w:customStyle="1" w:styleId="WW8Num19z0">
    <w:name w:val="WW8Num19z0"/>
    <w:rsid w:val="00E6711E"/>
    <w:rPr>
      <w:rFonts w:ascii="Symbol" w:hAnsi="Symbol"/>
    </w:rPr>
  </w:style>
  <w:style w:type="character" w:customStyle="1" w:styleId="WW8Num19z1">
    <w:name w:val="WW8Num19z1"/>
    <w:rsid w:val="00E6711E"/>
    <w:rPr>
      <w:rFonts w:ascii="Courier New" w:hAnsi="Courier New" w:cs="Courier New"/>
    </w:rPr>
  </w:style>
  <w:style w:type="character" w:customStyle="1" w:styleId="WW8Num19z2">
    <w:name w:val="WW8Num19z2"/>
    <w:rsid w:val="00E6711E"/>
    <w:rPr>
      <w:rFonts w:ascii="Wingdings" w:hAnsi="Wingdings"/>
    </w:rPr>
  </w:style>
  <w:style w:type="character" w:customStyle="1" w:styleId="WW8Num20z0">
    <w:name w:val="WW8Num20z0"/>
    <w:rsid w:val="00E6711E"/>
    <w:rPr>
      <w:rFonts w:ascii="Symbol" w:hAnsi="Symbol"/>
    </w:rPr>
  </w:style>
  <w:style w:type="character" w:customStyle="1" w:styleId="WW8Num20z1">
    <w:name w:val="WW8Num20z1"/>
    <w:rsid w:val="00E6711E"/>
    <w:rPr>
      <w:rFonts w:ascii="Courier New" w:hAnsi="Courier New" w:cs="Courier New"/>
    </w:rPr>
  </w:style>
  <w:style w:type="character" w:customStyle="1" w:styleId="WW8Num20z2">
    <w:name w:val="WW8Num20z2"/>
    <w:rsid w:val="00E6711E"/>
    <w:rPr>
      <w:rFonts w:ascii="Wingdings" w:hAnsi="Wingdings"/>
    </w:rPr>
  </w:style>
  <w:style w:type="character" w:customStyle="1" w:styleId="WW8Num21z0">
    <w:name w:val="WW8Num21z0"/>
    <w:rsid w:val="00E6711E"/>
    <w:rPr>
      <w:rFonts w:ascii="Symbol" w:hAnsi="Symbol"/>
    </w:rPr>
  </w:style>
  <w:style w:type="character" w:customStyle="1" w:styleId="WW8Num21z1">
    <w:name w:val="WW8Num21z1"/>
    <w:rsid w:val="00E6711E"/>
    <w:rPr>
      <w:rFonts w:ascii="Courier New" w:hAnsi="Courier New" w:cs="Courier New"/>
    </w:rPr>
  </w:style>
  <w:style w:type="character" w:customStyle="1" w:styleId="WW8Num21z2">
    <w:name w:val="WW8Num21z2"/>
    <w:rsid w:val="00E6711E"/>
    <w:rPr>
      <w:rFonts w:ascii="Wingdings" w:hAnsi="Wingdings"/>
    </w:rPr>
  </w:style>
  <w:style w:type="character" w:customStyle="1" w:styleId="WW8Num22z0">
    <w:name w:val="WW8Num22z0"/>
    <w:rsid w:val="00E6711E"/>
    <w:rPr>
      <w:rFonts w:ascii="Symbol" w:hAnsi="Symbol"/>
      <w:sz w:val="20"/>
    </w:rPr>
  </w:style>
  <w:style w:type="character" w:customStyle="1" w:styleId="WW8Num22z1">
    <w:name w:val="WW8Num22z1"/>
    <w:rsid w:val="00E6711E"/>
    <w:rPr>
      <w:rFonts w:ascii="Courier New" w:hAnsi="Courier New"/>
      <w:sz w:val="20"/>
    </w:rPr>
  </w:style>
  <w:style w:type="character" w:customStyle="1" w:styleId="WW8Num22z2">
    <w:name w:val="WW8Num22z2"/>
    <w:rsid w:val="00E6711E"/>
    <w:rPr>
      <w:rFonts w:ascii="Wingdings" w:hAnsi="Wingdings"/>
      <w:sz w:val="20"/>
    </w:rPr>
  </w:style>
  <w:style w:type="character" w:customStyle="1" w:styleId="WW8Num23z0">
    <w:name w:val="WW8Num23z0"/>
    <w:rsid w:val="00E6711E"/>
    <w:rPr>
      <w:rFonts w:ascii="Symbol" w:hAnsi="Symbol"/>
    </w:rPr>
  </w:style>
  <w:style w:type="character" w:customStyle="1" w:styleId="WW8Num23z1">
    <w:name w:val="WW8Num23z1"/>
    <w:rsid w:val="00E6711E"/>
    <w:rPr>
      <w:rFonts w:ascii="Courier New" w:hAnsi="Courier New" w:cs="Courier New"/>
    </w:rPr>
  </w:style>
  <w:style w:type="character" w:customStyle="1" w:styleId="WW8Num23z2">
    <w:name w:val="WW8Num23z2"/>
    <w:rsid w:val="00E6711E"/>
    <w:rPr>
      <w:rFonts w:ascii="Wingdings" w:hAnsi="Wingdings"/>
    </w:rPr>
  </w:style>
  <w:style w:type="character" w:customStyle="1" w:styleId="WW8Num24z0">
    <w:name w:val="WW8Num24z0"/>
    <w:rsid w:val="00E6711E"/>
    <w:rPr>
      <w:rFonts w:ascii="Symbol" w:hAnsi="Symbol"/>
    </w:rPr>
  </w:style>
  <w:style w:type="character" w:customStyle="1" w:styleId="WW8Num24z1">
    <w:name w:val="WW8Num24z1"/>
    <w:rsid w:val="00E6711E"/>
    <w:rPr>
      <w:rFonts w:ascii="Courier New" w:hAnsi="Courier New" w:cs="Courier New"/>
    </w:rPr>
  </w:style>
  <w:style w:type="character" w:customStyle="1" w:styleId="WW8Num24z2">
    <w:name w:val="WW8Num24z2"/>
    <w:rsid w:val="00E6711E"/>
    <w:rPr>
      <w:rFonts w:ascii="Wingdings" w:hAnsi="Wingdings"/>
    </w:rPr>
  </w:style>
  <w:style w:type="character" w:customStyle="1" w:styleId="WW8Num25z0">
    <w:name w:val="WW8Num25z0"/>
    <w:rsid w:val="00E6711E"/>
    <w:rPr>
      <w:rFonts w:ascii="Symbol" w:hAnsi="Symbol"/>
    </w:rPr>
  </w:style>
  <w:style w:type="character" w:customStyle="1" w:styleId="WW8Num25z1">
    <w:name w:val="WW8Num25z1"/>
    <w:rsid w:val="00E6711E"/>
    <w:rPr>
      <w:rFonts w:ascii="Courier New" w:hAnsi="Courier New" w:cs="Courier New"/>
    </w:rPr>
  </w:style>
  <w:style w:type="character" w:customStyle="1" w:styleId="WW8Num25z2">
    <w:name w:val="WW8Num25z2"/>
    <w:rsid w:val="00E6711E"/>
    <w:rPr>
      <w:rFonts w:ascii="Wingdings" w:hAnsi="Wingdings"/>
    </w:rPr>
  </w:style>
  <w:style w:type="character" w:customStyle="1" w:styleId="WW8Num26z0">
    <w:name w:val="WW8Num26z0"/>
    <w:rsid w:val="00E6711E"/>
    <w:rPr>
      <w:rFonts w:ascii="Symbol" w:hAnsi="Symbol"/>
    </w:rPr>
  </w:style>
  <w:style w:type="character" w:customStyle="1" w:styleId="WW8Num26z1">
    <w:name w:val="WW8Num26z1"/>
    <w:rsid w:val="00E6711E"/>
    <w:rPr>
      <w:rFonts w:ascii="Courier New" w:hAnsi="Courier New" w:cs="Courier New"/>
    </w:rPr>
  </w:style>
  <w:style w:type="character" w:customStyle="1" w:styleId="WW8Num26z5">
    <w:name w:val="WW8Num26z5"/>
    <w:rsid w:val="00E6711E"/>
    <w:rPr>
      <w:rFonts w:ascii="Wingdings" w:hAnsi="Wingdings"/>
    </w:rPr>
  </w:style>
  <w:style w:type="character" w:customStyle="1" w:styleId="WW8Num27z0">
    <w:name w:val="WW8Num27z0"/>
    <w:rsid w:val="00E6711E"/>
    <w:rPr>
      <w:rFonts w:ascii="Symbol" w:hAnsi="Symbol"/>
    </w:rPr>
  </w:style>
  <w:style w:type="character" w:customStyle="1" w:styleId="WW8Num27z1">
    <w:name w:val="WW8Num27z1"/>
    <w:rsid w:val="00E6711E"/>
    <w:rPr>
      <w:rFonts w:ascii="Courier New" w:hAnsi="Courier New" w:cs="Courier New"/>
    </w:rPr>
  </w:style>
  <w:style w:type="character" w:customStyle="1" w:styleId="WW8Num27z2">
    <w:name w:val="WW8Num27z2"/>
    <w:rsid w:val="00E6711E"/>
    <w:rPr>
      <w:rFonts w:ascii="Wingdings" w:hAnsi="Wingdings"/>
    </w:rPr>
  </w:style>
  <w:style w:type="character" w:customStyle="1" w:styleId="WW8Num28z0">
    <w:name w:val="WW8Num28z0"/>
    <w:rsid w:val="00E6711E"/>
    <w:rPr>
      <w:rFonts w:ascii="Symbol" w:hAnsi="Symbol"/>
    </w:rPr>
  </w:style>
  <w:style w:type="character" w:customStyle="1" w:styleId="WW8Num28z1">
    <w:name w:val="WW8Num28z1"/>
    <w:rsid w:val="00E6711E"/>
    <w:rPr>
      <w:rFonts w:ascii="Courier New" w:hAnsi="Courier New" w:cs="Courier New"/>
    </w:rPr>
  </w:style>
  <w:style w:type="character" w:customStyle="1" w:styleId="WW8Num28z2">
    <w:name w:val="WW8Num28z2"/>
    <w:rsid w:val="00E6711E"/>
    <w:rPr>
      <w:rFonts w:ascii="Wingdings" w:hAnsi="Wingdings"/>
    </w:rPr>
  </w:style>
  <w:style w:type="character" w:styleId="Kpr">
    <w:name w:val="Hyperlink"/>
    <w:basedOn w:val="VarsaylanParagrafYazTipi"/>
    <w:rsid w:val="00E6711E"/>
    <w:rPr>
      <w:color w:val="0000FF"/>
      <w:u w:val="single"/>
    </w:rPr>
  </w:style>
  <w:style w:type="character" w:styleId="SayfaNumaras">
    <w:name w:val="page number"/>
    <w:basedOn w:val="VarsaylanParagrafYazTipi"/>
    <w:rsid w:val="00E6711E"/>
  </w:style>
  <w:style w:type="character" w:customStyle="1" w:styleId="WW8Num4z1">
    <w:name w:val="WW8Num4z1"/>
    <w:rsid w:val="00E6711E"/>
    <w:rPr>
      <w:rFonts w:ascii="Courier New" w:hAnsi="Courier New" w:cs="Courier New"/>
    </w:rPr>
  </w:style>
  <w:style w:type="character" w:customStyle="1" w:styleId="WW8Num4z3">
    <w:name w:val="WW8Num4z3"/>
    <w:rsid w:val="00E6711E"/>
    <w:rPr>
      <w:rFonts w:ascii="Symbol" w:hAnsi="Symbol"/>
    </w:rPr>
  </w:style>
  <w:style w:type="character" w:customStyle="1" w:styleId="WW8Num5z1">
    <w:name w:val="WW8Num5z1"/>
    <w:rsid w:val="00E6711E"/>
    <w:rPr>
      <w:rFonts w:ascii="Courier New" w:hAnsi="Courier New" w:cs="Courier New"/>
    </w:rPr>
  </w:style>
  <w:style w:type="character" w:customStyle="1" w:styleId="WW8Num5z3">
    <w:name w:val="WW8Num5z3"/>
    <w:rsid w:val="00E6711E"/>
    <w:rPr>
      <w:rFonts w:ascii="Symbol" w:hAnsi="Symbol"/>
    </w:rPr>
  </w:style>
  <w:style w:type="character" w:customStyle="1" w:styleId="WW8Num6z1">
    <w:name w:val="WW8Num6z1"/>
    <w:rsid w:val="00E6711E"/>
    <w:rPr>
      <w:rFonts w:ascii="Courier New" w:hAnsi="Courier New" w:cs="Courier New"/>
    </w:rPr>
  </w:style>
  <w:style w:type="character" w:customStyle="1" w:styleId="WW8Num6z3">
    <w:name w:val="WW8Num6z3"/>
    <w:rsid w:val="00E6711E"/>
    <w:rPr>
      <w:rFonts w:ascii="Symbol" w:hAnsi="Symbol"/>
    </w:rPr>
  </w:style>
  <w:style w:type="character" w:customStyle="1" w:styleId="WW-DefaultParagraphFont">
    <w:name w:val="WW-Default Paragraph Font"/>
    <w:rsid w:val="00E6711E"/>
  </w:style>
  <w:style w:type="character" w:customStyle="1" w:styleId="WW-DefaultParagraphFont1">
    <w:name w:val="WW-Default Paragraph Font1"/>
    <w:rsid w:val="00E6711E"/>
  </w:style>
  <w:style w:type="character" w:customStyle="1" w:styleId="Absatz-Standardschriftart">
    <w:name w:val="Absatz-Standardschriftart"/>
    <w:rsid w:val="00E6711E"/>
  </w:style>
  <w:style w:type="character" w:customStyle="1" w:styleId="WW-DefaultParagraphFont11">
    <w:name w:val="WW-Default Paragraph Font11"/>
    <w:rsid w:val="00E6711E"/>
  </w:style>
  <w:style w:type="character" w:customStyle="1" w:styleId="VarsaylanParagrafYazTipi2">
    <w:name w:val="Varsayılan Paragraf Yazı Tipi2"/>
    <w:rsid w:val="00E6711E"/>
  </w:style>
  <w:style w:type="character" w:customStyle="1" w:styleId="WW-Absatz-Standardschriftart">
    <w:name w:val="WW-Absatz-Standardschriftart"/>
    <w:rsid w:val="00E6711E"/>
  </w:style>
  <w:style w:type="character" w:customStyle="1" w:styleId="WW-VarsaylanParagrafYazTipi">
    <w:name w:val="WW-Varsayılan Paragraf Yazı Tipi"/>
    <w:rsid w:val="00E6711E"/>
  </w:style>
  <w:style w:type="character" w:customStyle="1" w:styleId="WW8Num2z1">
    <w:name w:val="WW8Num2z1"/>
    <w:rsid w:val="00E6711E"/>
    <w:rPr>
      <w:rFonts w:ascii="Courier New" w:hAnsi="Courier New"/>
    </w:rPr>
  </w:style>
  <w:style w:type="character" w:customStyle="1" w:styleId="WW8Num2z2">
    <w:name w:val="WW8Num2z2"/>
    <w:rsid w:val="00E6711E"/>
    <w:rPr>
      <w:rFonts w:ascii="Wingdings" w:hAnsi="Wingdings"/>
    </w:rPr>
  </w:style>
  <w:style w:type="character" w:customStyle="1" w:styleId="WW8Num2z3">
    <w:name w:val="WW8Num2z3"/>
    <w:rsid w:val="00E6711E"/>
    <w:rPr>
      <w:rFonts w:ascii="Symbol" w:hAnsi="Symbol"/>
    </w:rPr>
  </w:style>
  <w:style w:type="character" w:customStyle="1" w:styleId="VarsaylanParagrafYazTipi1">
    <w:name w:val="Varsayılan Paragraf Yazı Tipi1"/>
    <w:rsid w:val="00E6711E"/>
  </w:style>
  <w:style w:type="character" w:customStyle="1" w:styleId="WW-Absatz-Standardschriftart1">
    <w:name w:val="WW-Absatz-Standardschriftart1"/>
    <w:rsid w:val="00E6711E"/>
  </w:style>
  <w:style w:type="character" w:customStyle="1" w:styleId="WW-DefaultParagraphFont111">
    <w:name w:val="WW-Default Paragraph Font111"/>
    <w:rsid w:val="00E6711E"/>
  </w:style>
  <w:style w:type="character" w:customStyle="1" w:styleId="WW-DefaultParagraphFont1111">
    <w:name w:val="WW-Default Paragraph Font1111"/>
    <w:rsid w:val="00E6711E"/>
  </w:style>
  <w:style w:type="character" w:customStyle="1" w:styleId="WW-DefaultParagraphFont11111">
    <w:name w:val="WW-Default Paragraph Font11111"/>
    <w:rsid w:val="00E6711E"/>
  </w:style>
  <w:style w:type="character" w:customStyle="1" w:styleId="WW8Num3z1">
    <w:name w:val="WW8Num3z1"/>
    <w:rsid w:val="00E6711E"/>
    <w:rPr>
      <w:rFonts w:ascii="Courier New" w:hAnsi="Courier New" w:cs="Courier New"/>
    </w:rPr>
  </w:style>
  <w:style w:type="character" w:customStyle="1" w:styleId="WW8Num3z2">
    <w:name w:val="WW8Num3z2"/>
    <w:rsid w:val="00E6711E"/>
    <w:rPr>
      <w:rFonts w:ascii="Wingdings" w:hAnsi="Wingdings"/>
    </w:rPr>
  </w:style>
  <w:style w:type="character" w:customStyle="1" w:styleId="WW-DefaultParagraphFont111111">
    <w:name w:val="WW-Default Paragraph Font111111"/>
    <w:rsid w:val="00E6711E"/>
  </w:style>
  <w:style w:type="character" w:styleId="zlenenKpr">
    <w:name w:val="FollowedHyperlink"/>
    <w:basedOn w:val="WW-DefaultParagraphFont111111"/>
    <w:rsid w:val="00E6711E"/>
    <w:rPr>
      <w:color w:val="800080"/>
      <w:u w:val="single"/>
    </w:rPr>
  </w:style>
  <w:style w:type="character" w:customStyle="1" w:styleId="NumberingSymbols">
    <w:name w:val="Numbering Symbols"/>
    <w:rsid w:val="00E6711E"/>
  </w:style>
  <w:style w:type="character" w:customStyle="1" w:styleId="WW-NumberingSymbols">
    <w:name w:val="WW-Numbering Symbols"/>
    <w:rsid w:val="00E6711E"/>
  </w:style>
  <w:style w:type="character" w:styleId="Vurgu">
    <w:name w:val="Emphasis"/>
    <w:basedOn w:val="VarsaylanParagrafYazTipi1"/>
    <w:qFormat/>
    <w:rsid w:val="00E6711E"/>
    <w:rPr>
      <w:i/>
      <w:iCs/>
    </w:rPr>
  </w:style>
  <w:style w:type="character" w:customStyle="1" w:styleId="NormalkiYanaYaslaChar">
    <w:name w:val="Normal + İki Yana Yasla Char"/>
    <w:basedOn w:val="WW-VarsaylanParagrafYazTipi"/>
    <w:rsid w:val="00E6711E"/>
    <w:rPr>
      <w:sz w:val="24"/>
      <w:lang w:val="en-US" w:eastAsia="ar-SA" w:bidi="ar-SA"/>
    </w:rPr>
  </w:style>
  <w:style w:type="character" w:customStyle="1" w:styleId="WW8Num6z2">
    <w:name w:val="WW8Num6z2"/>
    <w:rsid w:val="00E6711E"/>
    <w:rPr>
      <w:rFonts w:ascii="Wingdings" w:hAnsi="Wingdings"/>
    </w:rPr>
  </w:style>
  <w:style w:type="character" w:styleId="AklamaBavurusu">
    <w:name w:val="annotation reference"/>
    <w:basedOn w:val="VarsaylanParagrafYazTipi"/>
    <w:rsid w:val="00E6711E"/>
    <w:rPr>
      <w:sz w:val="16"/>
      <w:szCs w:val="16"/>
    </w:rPr>
  </w:style>
  <w:style w:type="paragraph" w:customStyle="1" w:styleId="Heading">
    <w:name w:val="Heading"/>
    <w:basedOn w:val="Normal"/>
    <w:next w:val="GvdeMetni"/>
    <w:rsid w:val="00E6711E"/>
    <w:pPr>
      <w:keepNext/>
      <w:spacing w:before="240" w:after="120"/>
    </w:pPr>
    <w:rPr>
      <w:rFonts w:ascii="Arial" w:eastAsia="Arial Unicode MS" w:hAnsi="Arial" w:cs="Tahoma"/>
      <w:sz w:val="28"/>
      <w:szCs w:val="28"/>
    </w:rPr>
  </w:style>
  <w:style w:type="paragraph" w:styleId="GvdeMetni">
    <w:name w:val="Body Text"/>
    <w:basedOn w:val="Normal"/>
    <w:rsid w:val="00E6711E"/>
    <w:rPr>
      <w:rFonts w:ascii="Arial" w:hAnsi="Arial"/>
      <w:b/>
    </w:rPr>
  </w:style>
  <w:style w:type="paragraph" w:styleId="Liste">
    <w:name w:val="List"/>
    <w:basedOn w:val="GvdeMetni"/>
    <w:rsid w:val="00E6711E"/>
    <w:rPr>
      <w:rFonts w:cs="Tahoma"/>
    </w:rPr>
  </w:style>
  <w:style w:type="paragraph" w:styleId="ResimYazs">
    <w:name w:val="caption"/>
    <w:basedOn w:val="Normal"/>
    <w:qFormat/>
    <w:rsid w:val="00E6711E"/>
    <w:pPr>
      <w:suppressLineNumbers/>
      <w:spacing w:before="120" w:after="120"/>
    </w:pPr>
    <w:rPr>
      <w:rFonts w:cs="Tahoma"/>
      <w:i/>
      <w:iCs/>
      <w:sz w:val="20"/>
    </w:rPr>
  </w:style>
  <w:style w:type="paragraph" w:customStyle="1" w:styleId="Index">
    <w:name w:val="Index"/>
    <w:basedOn w:val="Normal"/>
    <w:rsid w:val="00E6711E"/>
    <w:pPr>
      <w:suppressLineNumbers/>
    </w:pPr>
    <w:rPr>
      <w:rFonts w:cs="Tahoma"/>
    </w:rPr>
  </w:style>
  <w:style w:type="paragraph" w:customStyle="1" w:styleId="WW-NormalWeb">
    <w:name w:val="WW-Normal (Web)"/>
    <w:basedOn w:val="Normal"/>
    <w:rsid w:val="00E6711E"/>
    <w:pPr>
      <w:spacing w:before="280" w:after="280"/>
    </w:pPr>
    <w:rPr>
      <w:rFonts w:ascii="Arial Unicode MS" w:eastAsia="Arial Unicode MS" w:hAnsi="Arial Unicode MS" w:cs="Arial Unicode MS"/>
      <w:szCs w:val="24"/>
    </w:rPr>
  </w:style>
  <w:style w:type="paragraph" w:customStyle="1" w:styleId="western">
    <w:name w:val="western"/>
    <w:basedOn w:val="Normal"/>
    <w:rsid w:val="00E6711E"/>
    <w:pPr>
      <w:widowControl/>
      <w:suppressAutoHyphens w:val="0"/>
      <w:spacing w:before="280"/>
    </w:pPr>
    <w:rPr>
      <w:rFonts w:ascii="Arial" w:hAnsi="Arial" w:cs="Arial"/>
      <w:b/>
      <w:bCs/>
      <w:szCs w:val="24"/>
    </w:rPr>
  </w:style>
  <w:style w:type="paragraph" w:styleId="Altbilgi">
    <w:name w:val="footer"/>
    <w:basedOn w:val="Normal"/>
    <w:link w:val="AltbilgiChar"/>
    <w:uiPriority w:val="99"/>
    <w:rsid w:val="00E6711E"/>
    <w:pPr>
      <w:tabs>
        <w:tab w:val="center" w:pos="4536"/>
        <w:tab w:val="right" w:pos="9072"/>
      </w:tabs>
    </w:pPr>
  </w:style>
  <w:style w:type="paragraph" w:styleId="NormalWeb">
    <w:name w:val="Normal (Web)"/>
    <w:basedOn w:val="Normal"/>
    <w:rsid w:val="00E6711E"/>
    <w:pPr>
      <w:widowControl/>
      <w:suppressAutoHyphens w:val="0"/>
      <w:spacing w:before="280" w:after="280"/>
    </w:pPr>
    <w:rPr>
      <w:szCs w:val="24"/>
    </w:rPr>
  </w:style>
  <w:style w:type="paragraph" w:styleId="HTMLncedenBiimlendirilmi">
    <w:name w:val="HTML Preformatted"/>
    <w:basedOn w:val="Normal"/>
    <w:rsid w:val="00E6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rsid w:val="00E6711E"/>
    <w:pPr>
      <w:keepNext/>
      <w:spacing w:before="240" w:after="120"/>
    </w:pPr>
    <w:rPr>
      <w:rFonts w:ascii="Tahoma" w:eastAsia="Tahoma" w:hAnsi="Tahoma" w:cs="Tahoma"/>
      <w:sz w:val="28"/>
      <w:szCs w:val="28"/>
    </w:rPr>
  </w:style>
  <w:style w:type="paragraph" w:customStyle="1" w:styleId="ResimYazs4">
    <w:name w:val="Resim Yazısı4"/>
    <w:basedOn w:val="Normal"/>
    <w:rsid w:val="00E6711E"/>
    <w:pPr>
      <w:suppressLineNumbers/>
      <w:spacing w:before="120" w:after="120"/>
    </w:pPr>
    <w:rPr>
      <w:rFonts w:cs="Tahoma"/>
      <w:i/>
      <w:iCs/>
      <w:szCs w:val="24"/>
    </w:rPr>
  </w:style>
  <w:style w:type="paragraph" w:customStyle="1" w:styleId="Dizin">
    <w:name w:val="Dizin"/>
    <w:basedOn w:val="Normal"/>
    <w:rsid w:val="00E6711E"/>
    <w:pPr>
      <w:suppressLineNumbers/>
    </w:pPr>
    <w:rPr>
      <w:rFonts w:ascii="Arial" w:hAnsi="Arial"/>
    </w:rPr>
  </w:style>
  <w:style w:type="paragraph" w:customStyle="1" w:styleId="ResimYazs3">
    <w:name w:val="Resim Yazısı3"/>
    <w:basedOn w:val="Normal"/>
    <w:rsid w:val="00E6711E"/>
    <w:pPr>
      <w:suppressLineNumbers/>
      <w:spacing w:before="120" w:after="120"/>
    </w:pPr>
    <w:rPr>
      <w:rFonts w:cs="Tahoma"/>
      <w:i/>
      <w:iCs/>
      <w:sz w:val="20"/>
    </w:rPr>
  </w:style>
  <w:style w:type="paragraph" w:customStyle="1" w:styleId="ResimYazs2">
    <w:name w:val="Resim Yazısı2"/>
    <w:basedOn w:val="Normal"/>
    <w:rsid w:val="00E6711E"/>
    <w:pPr>
      <w:suppressLineNumbers/>
      <w:spacing w:before="120" w:after="120"/>
    </w:pPr>
    <w:rPr>
      <w:rFonts w:cs="Tahoma"/>
      <w:i/>
      <w:iCs/>
      <w:sz w:val="20"/>
    </w:rPr>
  </w:style>
  <w:style w:type="paragraph" w:customStyle="1" w:styleId="ResimYazs1">
    <w:name w:val="Resim Yazısı1"/>
    <w:basedOn w:val="Normal"/>
    <w:rsid w:val="00E6711E"/>
    <w:pPr>
      <w:suppressLineNumbers/>
      <w:spacing w:before="120" w:after="120"/>
    </w:pPr>
    <w:rPr>
      <w:rFonts w:ascii="Arial" w:hAnsi="Arial"/>
      <w:i/>
      <w:iCs/>
      <w:sz w:val="20"/>
    </w:rPr>
  </w:style>
  <w:style w:type="paragraph" w:customStyle="1" w:styleId="WW-ResimYazs">
    <w:name w:val="WW-Resim Yazısı"/>
    <w:basedOn w:val="Normal"/>
    <w:rsid w:val="00E6711E"/>
    <w:pPr>
      <w:suppressLineNumbers/>
      <w:spacing w:before="120" w:after="120"/>
    </w:pPr>
    <w:rPr>
      <w:rFonts w:ascii="Arial" w:hAnsi="Arial"/>
      <w:i/>
      <w:iCs/>
      <w:sz w:val="20"/>
    </w:rPr>
  </w:style>
  <w:style w:type="paragraph" w:customStyle="1" w:styleId="WW-Dizin">
    <w:name w:val="WW-Dizin"/>
    <w:basedOn w:val="Normal"/>
    <w:rsid w:val="00E6711E"/>
    <w:pPr>
      <w:suppressLineNumbers/>
    </w:pPr>
    <w:rPr>
      <w:rFonts w:ascii="Arial" w:hAnsi="Arial"/>
    </w:rPr>
  </w:style>
  <w:style w:type="paragraph" w:customStyle="1" w:styleId="WW-Balk">
    <w:name w:val="WW-Başlık"/>
    <w:basedOn w:val="Normal"/>
    <w:next w:val="GvdeMetni"/>
    <w:rsid w:val="00E6711E"/>
    <w:pPr>
      <w:keepNext/>
      <w:spacing w:before="240" w:after="120"/>
    </w:pPr>
    <w:rPr>
      <w:rFonts w:ascii="Tahoma" w:eastAsia="Tahoma" w:hAnsi="Tahoma" w:cs="Tahoma"/>
      <w:sz w:val="28"/>
      <w:szCs w:val="28"/>
    </w:rPr>
  </w:style>
  <w:style w:type="paragraph" w:customStyle="1" w:styleId="Caption2">
    <w:name w:val="Caption2"/>
    <w:basedOn w:val="Normal"/>
    <w:rsid w:val="00E6711E"/>
    <w:pPr>
      <w:suppressLineNumbers/>
      <w:spacing w:before="120" w:after="120"/>
    </w:pPr>
    <w:rPr>
      <w:rFonts w:cs="Tahoma"/>
      <w:i/>
      <w:iCs/>
      <w:sz w:val="20"/>
    </w:rPr>
  </w:style>
  <w:style w:type="paragraph" w:customStyle="1" w:styleId="WW-Index">
    <w:name w:val="WW-Index"/>
    <w:basedOn w:val="Normal"/>
    <w:rsid w:val="00E6711E"/>
    <w:pPr>
      <w:suppressLineNumbers/>
    </w:pPr>
    <w:rPr>
      <w:rFonts w:cs="Tahoma"/>
    </w:rPr>
  </w:style>
  <w:style w:type="paragraph" w:customStyle="1" w:styleId="WW-Heading">
    <w:name w:val="WW-Heading"/>
    <w:basedOn w:val="Normal"/>
    <w:next w:val="GvdeMetni"/>
    <w:rsid w:val="00E6711E"/>
    <w:pPr>
      <w:keepNext/>
      <w:spacing w:before="240" w:after="120"/>
    </w:pPr>
    <w:rPr>
      <w:rFonts w:ascii="Arial" w:eastAsia="MS Mincho" w:hAnsi="Arial" w:cs="Tahoma"/>
      <w:sz w:val="28"/>
      <w:szCs w:val="28"/>
    </w:rPr>
  </w:style>
  <w:style w:type="paragraph" w:customStyle="1" w:styleId="Caption1">
    <w:name w:val="Caption1"/>
    <w:basedOn w:val="Normal"/>
    <w:rsid w:val="00E6711E"/>
    <w:pPr>
      <w:suppressLineNumbers/>
      <w:spacing w:before="120" w:after="120"/>
    </w:pPr>
    <w:rPr>
      <w:rFonts w:cs="Tahoma"/>
      <w:i/>
      <w:iCs/>
      <w:sz w:val="20"/>
    </w:rPr>
  </w:style>
  <w:style w:type="paragraph" w:customStyle="1" w:styleId="WW-Index1">
    <w:name w:val="WW-Index1"/>
    <w:basedOn w:val="Normal"/>
    <w:rsid w:val="00E6711E"/>
    <w:pPr>
      <w:suppressLineNumbers/>
    </w:pPr>
    <w:rPr>
      <w:rFonts w:cs="Tahoma"/>
    </w:rPr>
  </w:style>
  <w:style w:type="paragraph" w:customStyle="1" w:styleId="WW-Heading1">
    <w:name w:val="WW-Heading1"/>
    <w:basedOn w:val="Normal"/>
    <w:next w:val="GvdeMetni"/>
    <w:rsid w:val="00E6711E"/>
    <w:pPr>
      <w:keepNext/>
      <w:spacing w:before="240" w:after="120"/>
    </w:pPr>
    <w:rPr>
      <w:rFonts w:ascii="Arial" w:eastAsia="MS Mincho" w:hAnsi="Arial" w:cs="Tahoma"/>
      <w:sz w:val="28"/>
      <w:szCs w:val="28"/>
    </w:rPr>
  </w:style>
  <w:style w:type="paragraph" w:customStyle="1" w:styleId="TableContents">
    <w:name w:val="Table Contents"/>
    <w:basedOn w:val="GvdeMetni"/>
    <w:rsid w:val="00E6711E"/>
    <w:pPr>
      <w:suppressLineNumbers/>
    </w:pPr>
  </w:style>
  <w:style w:type="paragraph" w:customStyle="1" w:styleId="WW-TableContents">
    <w:name w:val="WW-Table Contents"/>
    <w:basedOn w:val="GvdeMetni"/>
    <w:rsid w:val="00E6711E"/>
    <w:pPr>
      <w:suppressLineNumbers/>
    </w:pPr>
  </w:style>
  <w:style w:type="paragraph" w:customStyle="1" w:styleId="WW-TableContents1">
    <w:name w:val="WW-Table Contents1"/>
    <w:basedOn w:val="GvdeMetni"/>
    <w:rsid w:val="00E6711E"/>
    <w:pPr>
      <w:suppressLineNumbers/>
    </w:pPr>
  </w:style>
  <w:style w:type="paragraph" w:customStyle="1" w:styleId="TableHeading">
    <w:name w:val="Table Heading"/>
    <w:basedOn w:val="TableContents"/>
    <w:rsid w:val="00E6711E"/>
    <w:pPr>
      <w:jc w:val="center"/>
    </w:pPr>
    <w:rPr>
      <w:bCs/>
      <w:i/>
      <w:iCs/>
    </w:rPr>
  </w:style>
  <w:style w:type="paragraph" w:customStyle="1" w:styleId="WW-TableHeading">
    <w:name w:val="WW-Table Heading"/>
    <w:basedOn w:val="WW-TableContents"/>
    <w:rsid w:val="00E6711E"/>
    <w:pPr>
      <w:jc w:val="center"/>
    </w:pPr>
    <w:rPr>
      <w:bCs/>
      <w:i/>
      <w:iCs/>
    </w:rPr>
  </w:style>
  <w:style w:type="paragraph" w:customStyle="1" w:styleId="WW-TableHeading1">
    <w:name w:val="WW-Table Heading1"/>
    <w:basedOn w:val="WW-TableContents1"/>
    <w:rsid w:val="00E6711E"/>
    <w:pPr>
      <w:jc w:val="center"/>
    </w:pPr>
    <w:rPr>
      <w:bCs/>
      <w:i/>
      <w:iCs/>
    </w:rPr>
  </w:style>
  <w:style w:type="paragraph" w:customStyle="1" w:styleId="WW-NormalWeb1">
    <w:name w:val="WW-Normal (Web)1"/>
    <w:basedOn w:val="Normal"/>
    <w:rsid w:val="00E6711E"/>
    <w:pPr>
      <w:widowControl/>
      <w:suppressAutoHyphens w:val="0"/>
      <w:spacing w:before="280" w:after="119"/>
    </w:pPr>
    <w:rPr>
      <w:szCs w:val="24"/>
    </w:rPr>
  </w:style>
  <w:style w:type="paragraph" w:customStyle="1" w:styleId="Tabloierii">
    <w:name w:val="Tablo içeriği"/>
    <w:basedOn w:val="GvdeMetni"/>
    <w:rsid w:val="00E6711E"/>
    <w:pPr>
      <w:suppressLineNumbers/>
    </w:pPr>
  </w:style>
  <w:style w:type="paragraph" w:customStyle="1" w:styleId="WW-Tabloierii">
    <w:name w:val="WW-Tablo içeriği"/>
    <w:basedOn w:val="GvdeMetni"/>
    <w:rsid w:val="00E6711E"/>
    <w:pPr>
      <w:suppressLineNumbers/>
    </w:pPr>
  </w:style>
  <w:style w:type="paragraph" w:customStyle="1" w:styleId="Tablobal">
    <w:name w:val="Tablo başlığı"/>
    <w:basedOn w:val="Tabloierii"/>
    <w:rsid w:val="00E6711E"/>
    <w:pPr>
      <w:jc w:val="center"/>
    </w:pPr>
    <w:rPr>
      <w:bCs/>
      <w:i/>
      <w:iCs/>
    </w:rPr>
  </w:style>
  <w:style w:type="paragraph" w:customStyle="1" w:styleId="WW-Tablobal">
    <w:name w:val="WW-Tablo başlığı"/>
    <w:basedOn w:val="WW-Tabloierii"/>
    <w:rsid w:val="00E6711E"/>
    <w:pPr>
      <w:jc w:val="center"/>
    </w:pPr>
    <w:rPr>
      <w:bCs/>
      <w:i/>
      <w:iCs/>
    </w:rPr>
  </w:style>
  <w:style w:type="paragraph" w:customStyle="1" w:styleId="NormalkiYanaYasla">
    <w:name w:val="Normal + İki Yana Yasla"/>
    <w:basedOn w:val="Normal"/>
    <w:rsid w:val="00E6711E"/>
  </w:style>
  <w:style w:type="paragraph" w:styleId="BalonMetni">
    <w:name w:val="Balloon Text"/>
    <w:basedOn w:val="Normal"/>
    <w:rsid w:val="00E6711E"/>
    <w:rPr>
      <w:rFonts w:ascii="Tahoma" w:hAnsi="Tahoma" w:cs="Tahoma"/>
      <w:sz w:val="16"/>
      <w:szCs w:val="16"/>
    </w:rPr>
  </w:style>
  <w:style w:type="paragraph" w:customStyle="1" w:styleId="WW-GvdeMetni2">
    <w:name w:val="WW-Gövde Metni 2"/>
    <w:basedOn w:val="Normal"/>
    <w:rsid w:val="00E6711E"/>
    <w:pPr>
      <w:widowControl/>
    </w:pPr>
    <w:rPr>
      <w:sz w:val="28"/>
    </w:rPr>
  </w:style>
  <w:style w:type="paragraph" w:customStyle="1" w:styleId="Tabloerii">
    <w:name w:val="Tablo İçeriği"/>
    <w:basedOn w:val="Normal"/>
    <w:rsid w:val="00E6711E"/>
    <w:pPr>
      <w:suppressLineNumbers/>
    </w:pPr>
  </w:style>
  <w:style w:type="paragraph" w:customStyle="1" w:styleId="TabloBal0">
    <w:name w:val="Tablo Başlığı"/>
    <w:basedOn w:val="Tabloerii"/>
    <w:rsid w:val="00E6711E"/>
    <w:pPr>
      <w:jc w:val="center"/>
    </w:pPr>
    <w:rPr>
      <w:b/>
      <w:bCs/>
      <w:i/>
      <w:iCs/>
    </w:rPr>
  </w:style>
  <w:style w:type="paragraph" w:styleId="stbilgi">
    <w:name w:val="header"/>
    <w:basedOn w:val="Normal"/>
    <w:link w:val="stbilgiChar"/>
    <w:uiPriority w:val="99"/>
    <w:rsid w:val="00E6711E"/>
    <w:pPr>
      <w:tabs>
        <w:tab w:val="center" w:pos="4536"/>
        <w:tab w:val="right" w:pos="9072"/>
      </w:tabs>
    </w:pPr>
  </w:style>
  <w:style w:type="paragraph" w:customStyle="1" w:styleId="WW-BodyText2">
    <w:name w:val="WW-Body Text 2"/>
    <w:basedOn w:val="Normal"/>
    <w:rsid w:val="00E6711E"/>
    <w:rPr>
      <w:color w:val="000000"/>
    </w:rPr>
  </w:style>
  <w:style w:type="paragraph" w:styleId="GvdeMetniGirintisi">
    <w:name w:val="Body Text Indent"/>
    <w:basedOn w:val="Normal"/>
    <w:rsid w:val="00E6711E"/>
    <w:pPr>
      <w:spacing w:after="120"/>
      <w:ind w:left="283"/>
    </w:pPr>
  </w:style>
  <w:style w:type="paragraph" w:styleId="AklamaMetni">
    <w:name w:val="annotation text"/>
    <w:basedOn w:val="Normal"/>
    <w:rsid w:val="00E6711E"/>
    <w:rPr>
      <w:sz w:val="20"/>
    </w:rPr>
  </w:style>
  <w:style w:type="paragraph" w:styleId="AklamaKonusu">
    <w:name w:val="annotation subject"/>
    <w:basedOn w:val="AklamaMetni"/>
    <w:next w:val="AklamaMetni"/>
    <w:rsid w:val="00E6711E"/>
    <w:rPr>
      <w:b/>
      <w:bCs/>
    </w:rPr>
  </w:style>
  <w:style w:type="table" w:styleId="TabloKlavuzu">
    <w:name w:val="Table Grid"/>
    <w:basedOn w:val="NormalTablo"/>
    <w:uiPriority w:val="59"/>
    <w:rsid w:val="003460D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 w:type="table" w:customStyle="1" w:styleId="TabloKlavuzu1">
    <w:name w:val="Tablo Kılavuzu1"/>
    <w:basedOn w:val="NormalTablo"/>
    <w:next w:val="TabloKlavuzu"/>
    <w:uiPriority w:val="59"/>
    <w:rsid w:val="008A77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rsid w:val="00E6711E"/>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6711E"/>
    <w:rPr>
      <w:rFonts w:ascii="Symbol" w:eastAsia="Times New Roman" w:hAnsi="Symbol" w:cs="Times New Roman"/>
    </w:rPr>
  </w:style>
  <w:style w:type="character" w:customStyle="1" w:styleId="WW8Num3z0">
    <w:name w:val="WW8Num3z0"/>
    <w:rsid w:val="00E6711E"/>
    <w:rPr>
      <w:rFonts w:ascii="Symbol" w:hAnsi="Symbol"/>
    </w:rPr>
  </w:style>
  <w:style w:type="character" w:customStyle="1" w:styleId="WW8Num4z0">
    <w:name w:val="WW8Num4z0"/>
    <w:rsid w:val="00E6711E"/>
    <w:rPr>
      <w:rFonts w:ascii="Wingdings" w:hAnsi="Wingdings"/>
    </w:rPr>
  </w:style>
  <w:style w:type="character" w:customStyle="1" w:styleId="WW8Num5z0">
    <w:name w:val="WW8Num5z0"/>
    <w:rsid w:val="00E6711E"/>
    <w:rPr>
      <w:rFonts w:ascii="Wingdings" w:hAnsi="Wingdings"/>
    </w:rPr>
  </w:style>
  <w:style w:type="character" w:customStyle="1" w:styleId="WW8Num6z0">
    <w:name w:val="WW8Num6z0"/>
    <w:rsid w:val="00E6711E"/>
    <w:rPr>
      <w:rFonts w:ascii="Wingdings" w:hAnsi="Wingdings"/>
    </w:rPr>
  </w:style>
  <w:style w:type="character" w:customStyle="1" w:styleId="WW8Num7z0">
    <w:name w:val="WW8Num7z0"/>
    <w:rsid w:val="00E6711E"/>
    <w:rPr>
      <w:rFonts w:ascii="Symbol" w:hAnsi="Symbol"/>
    </w:rPr>
  </w:style>
  <w:style w:type="character" w:customStyle="1" w:styleId="WW8Num7z1">
    <w:name w:val="WW8Num7z1"/>
    <w:rsid w:val="00E6711E"/>
    <w:rPr>
      <w:rFonts w:ascii="Courier New" w:hAnsi="Courier New" w:cs="Courier New"/>
    </w:rPr>
  </w:style>
  <w:style w:type="character" w:customStyle="1" w:styleId="WW8Num7z2">
    <w:name w:val="WW8Num7z2"/>
    <w:rsid w:val="00E6711E"/>
    <w:rPr>
      <w:rFonts w:ascii="Wingdings" w:hAnsi="Wingdings"/>
    </w:rPr>
  </w:style>
  <w:style w:type="character" w:customStyle="1" w:styleId="WW8Num8z0">
    <w:name w:val="WW8Num8z0"/>
    <w:rsid w:val="00E6711E"/>
    <w:rPr>
      <w:rFonts w:ascii="Symbol" w:hAnsi="Symbol"/>
    </w:rPr>
  </w:style>
  <w:style w:type="character" w:customStyle="1" w:styleId="WW8Num8z1">
    <w:name w:val="WW8Num8z1"/>
    <w:rsid w:val="00E6711E"/>
    <w:rPr>
      <w:rFonts w:ascii="Courier New" w:hAnsi="Courier New" w:cs="Courier New"/>
    </w:rPr>
  </w:style>
  <w:style w:type="character" w:customStyle="1" w:styleId="WW8Num8z2">
    <w:name w:val="WW8Num8z2"/>
    <w:rsid w:val="00E6711E"/>
    <w:rPr>
      <w:rFonts w:ascii="Wingdings" w:hAnsi="Wingdings"/>
    </w:rPr>
  </w:style>
  <w:style w:type="character" w:customStyle="1" w:styleId="WW8Num9z0">
    <w:name w:val="WW8Num9z0"/>
    <w:rsid w:val="00E6711E"/>
    <w:rPr>
      <w:rFonts w:ascii="Symbol" w:hAnsi="Symbol"/>
    </w:rPr>
  </w:style>
  <w:style w:type="character" w:customStyle="1" w:styleId="WW8Num9z1">
    <w:name w:val="WW8Num9z1"/>
    <w:rsid w:val="00E6711E"/>
    <w:rPr>
      <w:rFonts w:ascii="Courier New" w:hAnsi="Courier New" w:cs="Courier New"/>
    </w:rPr>
  </w:style>
  <w:style w:type="character" w:customStyle="1" w:styleId="WW8Num9z2">
    <w:name w:val="WW8Num9z2"/>
    <w:rsid w:val="00E6711E"/>
    <w:rPr>
      <w:rFonts w:ascii="Wingdings" w:hAnsi="Wingdings"/>
    </w:rPr>
  </w:style>
  <w:style w:type="character" w:customStyle="1" w:styleId="WW8Num10z0">
    <w:name w:val="WW8Num10z0"/>
    <w:rsid w:val="00E6711E"/>
    <w:rPr>
      <w:rFonts w:ascii="Symbol" w:hAnsi="Symbol"/>
    </w:rPr>
  </w:style>
  <w:style w:type="character" w:customStyle="1" w:styleId="WW8Num10z1">
    <w:name w:val="WW8Num10z1"/>
    <w:rsid w:val="00E6711E"/>
    <w:rPr>
      <w:rFonts w:ascii="Courier New" w:hAnsi="Courier New" w:cs="Courier New"/>
    </w:rPr>
  </w:style>
  <w:style w:type="character" w:customStyle="1" w:styleId="WW8Num10z2">
    <w:name w:val="WW8Num10z2"/>
    <w:rsid w:val="00E6711E"/>
    <w:rPr>
      <w:rFonts w:ascii="Wingdings" w:hAnsi="Wingdings"/>
    </w:rPr>
  </w:style>
  <w:style w:type="character" w:customStyle="1" w:styleId="WW8Num11z0">
    <w:name w:val="WW8Num11z0"/>
    <w:rsid w:val="00E6711E"/>
    <w:rPr>
      <w:rFonts w:ascii="Symbol" w:hAnsi="Symbol"/>
    </w:rPr>
  </w:style>
  <w:style w:type="character" w:customStyle="1" w:styleId="WW8Num11z1">
    <w:name w:val="WW8Num11z1"/>
    <w:rsid w:val="00E6711E"/>
    <w:rPr>
      <w:rFonts w:ascii="Courier New" w:hAnsi="Courier New" w:cs="Courier New"/>
    </w:rPr>
  </w:style>
  <w:style w:type="character" w:customStyle="1" w:styleId="WW8Num11z2">
    <w:name w:val="WW8Num11z2"/>
    <w:rsid w:val="00E6711E"/>
    <w:rPr>
      <w:rFonts w:ascii="Wingdings" w:hAnsi="Wingdings"/>
    </w:rPr>
  </w:style>
  <w:style w:type="character" w:customStyle="1" w:styleId="WW8Num12z0">
    <w:name w:val="WW8Num12z0"/>
    <w:rsid w:val="00E6711E"/>
    <w:rPr>
      <w:rFonts w:ascii="Symbol" w:hAnsi="Symbol"/>
    </w:rPr>
  </w:style>
  <w:style w:type="character" w:customStyle="1" w:styleId="WW8Num12z1">
    <w:name w:val="WW8Num12z1"/>
    <w:rsid w:val="00E6711E"/>
    <w:rPr>
      <w:rFonts w:ascii="Courier New" w:hAnsi="Courier New" w:cs="Courier New"/>
    </w:rPr>
  </w:style>
  <w:style w:type="character" w:customStyle="1" w:styleId="WW8Num12z2">
    <w:name w:val="WW8Num12z2"/>
    <w:rsid w:val="00E6711E"/>
    <w:rPr>
      <w:rFonts w:ascii="Wingdings" w:hAnsi="Wingdings"/>
    </w:rPr>
  </w:style>
  <w:style w:type="character" w:customStyle="1" w:styleId="WW8Num13z0">
    <w:name w:val="WW8Num13z0"/>
    <w:rsid w:val="00E6711E"/>
    <w:rPr>
      <w:rFonts w:ascii="Symbol" w:hAnsi="Symbol"/>
    </w:rPr>
  </w:style>
  <w:style w:type="character" w:customStyle="1" w:styleId="WW8Num13z1">
    <w:name w:val="WW8Num13z1"/>
    <w:rsid w:val="00E6711E"/>
    <w:rPr>
      <w:rFonts w:ascii="Courier New" w:hAnsi="Courier New" w:cs="Courier New"/>
    </w:rPr>
  </w:style>
  <w:style w:type="character" w:customStyle="1" w:styleId="WW8Num13z2">
    <w:name w:val="WW8Num13z2"/>
    <w:rsid w:val="00E6711E"/>
    <w:rPr>
      <w:rFonts w:ascii="Wingdings" w:hAnsi="Wingdings"/>
    </w:rPr>
  </w:style>
  <w:style w:type="character" w:customStyle="1" w:styleId="WW8Num14z0">
    <w:name w:val="WW8Num14z0"/>
    <w:rsid w:val="00E6711E"/>
    <w:rPr>
      <w:rFonts w:ascii="Symbol" w:hAnsi="Symbol"/>
    </w:rPr>
  </w:style>
  <w:style w:type="character" w:customStyle="1" w:styleId="WW8Num14z1">
    <w:name w:val="WW8Num14z1"/>
    <w:rsid w:val="00E6711E"/>
    <w:rPr>
      <w:rFonts w:ascii="Courier New" w:hAnsi="Courier New" w:cs="Courier New"/>
    </w:rPr>
  </w:style>
  <w:style w:type="character" w:customStyle="1" w:styleId="WW8Num14z2">
    <w:name w:val="WW8Num14z2"/>
    <w:rsid w:val="00E6711E"/>
    <w:rPr>
      <w:rFonts w:ascii="Wingdings" w:hAnsi="Wingdings"/>
    </w:rPr>
  </w:style>
  <w:style w:type="character" w:customStyle="1" w:styleId="WW8Num15z0">
    <w:name w:val="WW8Num15z0"/>
    <w:rsid w:val="00E6711E"/>
    <w:rPr>
      <w:rFonts w:ascii="Symbol" w:hAnsi="Symbol"/>
    </w:rPr>
  </w:style>
  <w:style w:type="character" w:customStyle="1" w:styleId="WW8Num15z1">
    <w:name w:val="WW8Num15z1"/>
    <w:rsid w:val="00E6711E"/>
    <w:rPr>
      <w:rFonts w:ascii="Courier New" w:hAnsi="Courier New" w:cs="Courier New"/>
    </w:rPr>
  </w:style>
  <w:style w:type="character" w:customStyle="1" w:styleId="WW8Num15z2">
    <w:name w:val="WW8Num15z2"/>
    <w:rsid w:val="00E6711E"/>
    <w:rPr>
      <w:rFonts w:ascii="Wingdings" w:hAnsi="Wingdings"/>
    </w:rPr>
  </w:style>
  <w:style w:type="character" w:customStyle="1" w:styleId="WW8Num16z0">
    <w:name w:val="WW8Num16z0"/>
    <w:rsid w:val="00E6711E"/>
    <w:rPr>
      <w:rFonts w:ascii="Symbol" w:hAnsi="Symbol"/>
    </w:rPr>
  </w:style>
  <w:style w:type="character" w:customStyle="1" w:styleId="WW8Num16z1">
    <w:name w:val="WW8Num16z1"/>
    <w:rsid w:val="00E6711E"/>
    <w:rPr>
      <w:rFonts w:ascii="Courier New" w:hAnsi="Courier New" w:cs="Courier New"/>
    </w:rPr>
  </w:style>
  <w:style w:type="character" w:customStyle="1" w:styleId="WW8Num16z2">
    <w:name w:val="WW8Num16z2"/>
    <w:rsid w:val="00E6711E"/>
    <w:rPr>
      <w:rFonts w:ascii="Wingdings" w:hAnsi="Wingdings"/>
    </w:rPr>
  </w:style>
  <w:style w:type="character" w:customStyle="1" w:styleId="WW8Num17z0">
    <w:name w:val="WW8Num17z0"/>
    <w:rsid w:val="00E6711E"/>
    <w:rPr>
      <w:rFonts w:ascii="Symbol" w:hAnsi="Symbol"/>
    </w:rPr>
  </w:style>
  <w:style w:type="character" w:customStyle="1" w:styleId="WW8Num17z1">
    <w:name w:val="WW8Num17z1"/>
    <w:rsid w:val="00E6711E"/>
    <w:rPr>
      <w:rFonts w:ascii="Courier New" w:hAnsi="Courier New" w:cs="Courier New"/>
    </w:rPr>
  </w:style>
  <w:style w:type="character" w:customStyle="1" w:styleId="WW8Num17z2">
    <w:name w:val="WW8Num17z2"/>
    <w:rsid w:val="00E6711E"/>
    <w:rPr>
      <w:rFonts w:ascii="Wingdings" w:hAnsi="Wingdings"/>
    </w:rPr>
  </w:style>
  <w:style w:type="character" w:customStyle="1" w:styleId="WW8Num18z0">
    <w:name w:val="WW8Num18z0"/>
    <w:rsid w:val="00E6711E"/>
    <w:rPr>
      <w:rFonts w:ascii="Symbol" w:hAnsi="Symbol"/>
    </w:rPr>
  </w:style>
  <w:style w:type="character" w:customStyle="1" w:styleId="WW8Num18z1">
    <w:name w:val="WW8Num18z1"/>
    <w:rsid w:val="00E6711E"/>
    <w:rPr>
      <w:rFonts w:ascii="Courier New" w:hAnsi="Courier New" w:cs="Courier New"/>
    </w:rPr>
  </w:style>
  <w:style w:type="character" w:customStyle="1" w:styleId="WW8Num18z2">
    <w:name w:val="WW8Num18z2"/>
    <w:rsid w:val="00E6711E"/>
    <w:rPr>
      <w:rFonts w:ascii="Wingdings" w:hAnsi="Wingdings"/>
    </w:rPr>
  </w:style>
  <w:style w:type="character" w:customStyle="1" w:styleId="WW8Num19z0">
    <w:name w:val="WW8Num19z0"/>
    <w:rsid w:val="00E6711E"/>
    <w:rPr>
      <w:rFonts w:ascii="Symbol" w:hAnsi="Symbol"/>
    </w:rPr>
  </w:style>
  <w:style w:type="character" w:customStyle="1" w:styleId="WW8Num19z1">
    <w:name w:val="WW8Num19z1"/>
    <w:rsid w:val="00E6711E"/>
    <w:rPr>
      <w:rFonts w:ascii="Courier New" w:hAnsi="Courier New" w:cs="Courier New"/>
    </w:rPr>
  </w:style>
  <w:style w:type="character" w:customStyle="1" w:styleId="WW8Num19z2">
    <w:name w:val="WW8Num19z2"/>
    <w:rsid w:val="00E6711E"/>
    <w:rPr>
      <w:rFonts w:ascii="Wingdings" w:hAnsi="Wingdings"/>
    </w:rPr>
  </w:style>
  <w:style w:type="character" w:customStyle="1" w:styleId="WW8Num20z0">
    <w:name w:val="WW8Num20z0"/>
    <w:rsid w:val="00E6711E"/>
    <w:rPr>
      <w:rFonts w:ascii="Symbol" w:hAnsi="Symbol"/>
    </w:rPr>
  </w:style>
  <w:style w:type="character" w:customStyle="1" w:styleId="WW8Num20z1">
    <w:name w:val="WW8Num20z1"/>
    <w:rsid w:val="00E6711E"/>
    <w:rPr>
      <w:rFonts w:ascii="Courier New" w:hAnsi="Courier New" w:cs="Courier New"/>
    </w:rPr>
  </w:style>
  <w:style w:type="character" w:customStyle="1" w:styleId="WW8Num20z2">
    <w:name w:val="WW8Num20z2"/>
    <w:rsid w:val="00E6711E"/>
    <w:rPr>
      <w:rFonts w:ascii="Wingdings" w:hAnsi="Wingdings"/>
    </w:rPr>
  </w:style>
  <w:style w:type="character" w:customStyle="1" w:styleId="WW8Num21z0">
    <w:name w:val="WW8Num21z0"/>
    <w:rsid w:val="00E6711E"/>
    <w:rPr>
      <w:rFonts w:ascii="Symbol" w:hAnsi="Symbol"/>
    </w:rPr>
  </w:style>
  <w:style w:type="character" w:customStyle="1" w:styleId="WW8Num21z1">
    <w:name w:val="WW8Num21z1"/>
    <w:rsid w:val="00E6711E"/>
    <w:rPr>
      <w:rFonts w:ascii="Courier New" w:hAnsi="Courier New" w:cs="Courier New"/>
    </w:rPr>
  </w:style>
  <w:style w:type="character" w:customStyle="1" w:styleId="WW8Num21z2">
    <w:name w:val="WW8Num21z2"/>
    <w:rsid w:val="00E6711E"/>
    <w:rPr>
      <w:rFonts w:ascii="Wingdings" w:hAnsi="Wingdings"/>
    </w:rPr>
  </w:style>
  <w:style w:type="character" w:customStyle="1" w:styleId="WW8Num22z0">
    <w:name w:val="WW8Num22z0"/>
    <w:rsid w:val="00E6711E"/>
    <w:rPr>
      <w:rFonts w:ascii="Symbol" w:hAnsi="Symbol"/>
      <w:sz w:val="20"/>
    </w:rPr>
  </w:style>
  <w:style w:type="character" w:customStyle="1" w:styleId="WW8Num22z1">
    <w:name w:val="WW8Num22z1"/>
    <w:rsid w:val="00E6711E"/>
    <w:rPr>
      <w:rFonts w:ascii="Courier New" w:hAnsi="Courier New"/>
      <w:sz w:val="20"/>
    </w:rPr>
  </w:style>
  <w:style w:type="character" w:customStyle="1" w:styleId="WW8Num22z2">
    <w:name w:val="WW8Num22z2"/>
    <w:rsid w:val="00E6711E"/>
    <w:rPr>
      <w:rFonts w:ascii="Wingdings" w:hAnsi="Wingdings"/>
      <w:sz w:val="20"/>
    </w:rPr>
  </w:style>
  <w:style w:type="character" w:customStyle="1" w:styleId="WW8Num23z0">
    <w:name w:val="WW8Num23z0"/>
    <w:rsid w:val="00E6711E"/>
    <w:rPr>
      <w:rFonts w:ascii="Symbol" w:hAnsi="Symbol"/>
    </w:rPr>
  </w:style>
  <w:style w:type="character" w:customStyle="1" w:styleId="WW8Num23z1">
    <w:name w:val="WW8Num23z1"/>
    <w:rsid w:val="00E6711E"/>
    <w:rPr>
      <w:rFonts w:ascii="Courier New" w:hAnsi="Courier New" w:cs="Courier New"/>
    </w:rPr>
  </w:style>
  <w:style w:type="character" w:customStyle="1" w:styleId="WW8Num23z2">
    <w:name w:val="WW8Num23z2"/>
    <w:rsid w:val="00E6711E"/>
    <w:rPr>
      <w:rFonts w:ascii="Wingdings" w:hAnsi="Wingdings"/>
    </w:rPr>
  </w:style>
  <w:style w:type="character" w:customStyle="1" w:styleId="WW8Num24z0">
    <w:name w:val="WW8Num24z0"/>
    <w:rsid w:val="00E6711E"/>
    <w:rPr>
      <w:rFonts w:ascii="Symbol" w:hAnsi="Symbol"/>
    </w:rPr>
  </w:style>
  <w:style w:type="character" w:customStyle="1" w:styleId="WW8Num24z1">
    <w:name w:val="WW8Num24z1"/>
    <w:rsid w:val="00E6711E"/>
    <w:rPr>
      <w:rFonts w:ascii="Courier New" w:hAnsi="Courier New" w:cs="Courier New"/>
    </w:rPr>
  </w:style>
  <w:style w:type="character" w:customStyle="1" w:styleId="WW8Num24z2">
    <w:name w:val="WW8Num24z2"/>
    <w:rsid w:val="00E6711E"/>
    <w:rPr>
      <w:rFonts w:ascii="Wingdings" w:hAnsi="Wingdings"/>
    </w:rPr>
  </w:style>
  <w:style w:type="character" w:customStyle="1" w:styleId="WW8Num25z0">
    <w:name w:val="WW8Num25z0"/>
    <w:rsid w:val="00E6711E"/>
    <w:rPr>
      <w:rFonts w:ascii="Symbol" w:hAnsi="Symbol"/>
    </w:rPr>
  </w:style>
  <w:style w:type="character" w:customStyle="1" w:styleId="WW8Num25z1">
    <w:name w:val="WW8Num25z1"/>
    <w:rsid w:val="00E6711E"/>
    <w:rPr>
      <w:rFonts w:ascii="Courier New" w:hAnsi="Courier New" w:cs="Courier New"/>
    </w:rPr>
  </w:style>
  <w:style w:type="character" w:customStyle="1" w:styleId="WW8Num25z2">
    <w:name w:val="WW8Num25z2"/>
    <w:rsid w:val="00E6711E"/>
    <w:rPr>
      <w:rFonts w:ascii="Wingdings" w:hAnsi="Wingdings"/>
    </w:rPr>
  </w:style>
  <w:style w:type="character" w:customStyle="1" w:styleId="WW8Num26z0">
    <w:name w:val="WW8Num26z0"/>
    <w:rsid w:val="00E6711E"/>
    <w:rPr>
      <w:rFonts w:ascii="Symbol" w:hAnsi="Symbol"/>
    </w:rPr>
  </w:style>
  <w:style w:type="character" w:customStyle="1" w:styleId="WW8Num26z1">
    <w:name w:val="WW8Num26z1"/>
    <w:rsid w:val="00E6711E"/>
    <w:rPr>
      <w:rFonts w:ascii="Courier New" w:hAnsi="Courier New" w:cs="Courier New"/>
    </w:rPr>
  </w:style>
  <w:style w:type="character" w:customStyle="1" w:styleId="WW8Num26z5">
    <w:name w:val="WW8Num26z5"/>
    <w:rsid w:val="00E6711E"/>
    <w:rPr>
      <w:rFonts w:ascii="Wingdings" w:hAnsi="Wingdings"/>
    </w:rPr>
  </w:style>
  <w:style w:type="character" w:customStyle="1" w:styleId="WW8Num27z0">
    <w:name w:val="WW8Num27z0"/>
    <w:rsid w:val="00E6711E"/>
    <w:rPr>
      <w:rFonts w:ascii="Symbol" w:hAnsi="Symbol"/>
    </w:rPr>
  </w:style>
  <w:style w:type="character" w:customStyle="1" w:styleId="WW8Num27z1">
    <w:name w:val="WW8Num27z1"/>
    <w:rsid w:val="00E6711E"/>
    <w:rPr>
      <w:rFonts w:ascii="Courier New" w:hAnsi="Courier New" w:cs="Courier New"/>
    </w:rPr>
  </w:style>
  <w:style w:type="character" w:customStyle="1" w:styleId="WW8Num27z2">
    <w:name w:val="WW8Num27z2"/>
    <w:rsid w:val="00E6711E"/>
    <w:rPr>
      <w:rFonts w:ascii="Wingdings" w:hAnsi="Wingdings"/>
    </w:rPr>
  </w:style>
  <w:style w:type="character" w:customStyle="1" w:styleId="WW8Num28z0">
    <w:name w:val="WW8Num28z0"/>
    <w:rsid w:val="00E6711E"/>
    <w:rPr>
      <w:rFonts w:ascii="Symbol" w:hAnsi="Symbol"/>
    </w:rPr>
  </w:style>
  <w:style w:type="character" w:customStyle="1" w:styleId="WW8Num28z1">
    <w:name w:val="WW8Num28z1"/>
    <w:rsid w:val="00E6711E"/>
    <w:rPr>
      <w:rFonts w:ascii="Courier New" w:hAnsi="Courier New" w:cs="Courier New"/>
    </w:rPr>
  </w:style>
  <w:style w:type="character" w:customStyle="1" w:styleId="WW8Num28z2">
    <w:name w:val="WW8Num28z2"/>
    <w:rsid w:val="00E6711E"/>
    <w:rPr>
      <w:rFonts w:ascii="Wingdings" w:hAnsi="Wingdings"/>
    </w:rPr>
  </w:style>
  <w:style w:type="character" w:styleId="Kpr">
    <w:name w:val="Hyperlink"/>
    <w:basedOn w:val="VarsaylanParagrafYazTipi"/>
    <w:rsid w:val="00E6711E"/>
    <w:rPr>
      <w:color w:val="0000FF"/>
      <w:u w:val="single"/>
    </w:rPr>
  </w:style>
  <w:style w:type="character" w:styleId="SayfaNumaras">
    <w:name w:val="page number"/>
    <w:basedOn w:val="VarsaylanParagrafYazTipi"/>
    <w:rsid w:val="00E6711E"/>
  </w:style>
  <w:style w:type="character" w:customStyle="1" w:styleId="WW8Num4z1">
    <w:name w:val="WW8Num4z1"/>
    <w:rsid w:val="00E6711E"/>
    <w:rPr>
      <w:rFonts w:ascii="Courier New" w:hAnsi="Courier New" w:cs="Courier New"/>
    </w:rPr>
  </w:style>
  <w:style w:type="character" w:customStyle="1" w:styleId="WW8Num4z3">
    <w:name w:val="WW8Num4z3"/>
    <w:rsid w:val="00E6711E"/>
    <w:rPr>
      <w:rFonts w:ascii="Symbol" w:hAnsi="Symbol"/>
    </w:rPr>
  </w:style>
  <w:style w:type="character" w:customStyle="1" w:styleId="WW8Num5z1">
    <w:name w:val="WW8Num5z1"/>
    <w:rsid w:val="00E6711E"/>
    <w:rPr>
      <w:rFonts w:ascii="Courier New" w:hAnsi="Courier New" w:cs="Courier New"/>
    </w:rPr>
  </w:style>
  <w:style w:type="character" w:customStyle="1" w:styleId="WW8Num5z3">
    <w:name w:val="WW8Num5z3"/>
    <w:rsid w:val="00E6711E"/>
    <w:rPr>
      <w:rFonts w:ascii="Symbol" w:hAnsi="Symbol"/>
    </w:rPr>
  </w:style>
  <w:style w:type="character" w:customStyle="1" w:styleId="WW8Num6z1">
    <w:name w:val="WW8Num6z1"/>
    <w:rsid w:val="00E6711E"/>
    <w:rPr>
      <w:rFonts w:ascii="Courier New" w:hAnsi="Courier New" w:cs="Courier New"/>
    </w:rPr>
  </w:style>
  <w:style w:type="character" w:customStyle="1" w:styleId="WW8Num6z3">
    <w:name w:val="WW8Num6z3"/>
    <w:rsid w:val="00E6711E"/>
    <w:rPr>
      <w:rFonts w:ascii="Symbol" w:hAnsi="Symbol"/>
    </w:rPr>
  </w:style>
  <w:style w:type="character" w:customStyle="1" w:styleId="WW-DefaultParagraphFont">
    <w:name w:val="WW-Default Paragraph Font"/>
    <w:rsid w:val="00E6711E"/>
  </w:style>
  <w:style w:type="character" w:customStyle="1" w:styleId="WW-DefaultParagraphFont1">
    <w:name w:val="WW-Default Paragraph Font1"/>
    <w:rsid w:val="00E6711E"/>
  </w:style>
  <w:style w:type="character" w:customStyle="1" w:styleId="Absatz-Standardschriftart">
    <w:name w:val="Absatz-Standardschriftart"/>
    <w:rsid w:val="00E6711E"/>
  </w:style>
  <w:style w:type="character" w:customStyle="1" w:styleId="WW-DefaultParagraphFont11">
    <w:name w:val="WW-Default Paragraph Font11"/>
    <w:rsid w:val="00E6711E"/>
  </w:style>
  <w:style w:type="character" w:customStyle="1" w:styleId="VarsaylanParagrafYazTipi2">
    <w:name w:val="Varsayılan Paragraf Yazı Tipi2"/>
    <w:rsid w:val="00E6711E"/>
  </w:style>
  <w:style w:type="character" w:customStyle="1" w:styleId="WW-Absatz-Standardschriftart">
    <w:name w:val="WW-Absatz-Standardschriftart"/>
    <w:rsid w:val="00E6711E"/>
  </w:style>
  <w:style w:type="character" w:customStyle="1" w:styleId="WW-VarsaylanParagrafYazTipi">
    <w:name w:val="WW-Varsayılan Paragraf Yazı Tipi"/>
    <w:rsid w:val="00E6711E"/>
  </w:style>
  <w:style w:type="character" w:customStyle="1" w:styleId="WW8Num2z1">
    <w:name w:val="WW8Num2z1"/>
    <w:rsid w:val="00E6711E"/>
    <w:rPr>
      <w:rFonts w:ascii="Courier New" w:hAnsi="Courier New"/>
    </w:rPr>
  </w:style>
  <w:style w:type="character" w:customStyle="1" w:styleId="WW8Num2z2">
    <w:name w:val="WW8Num2z2"/>
    <w:rsid w:val="00E6711E"/>
    <w:rPr>
      <w:rFonts w:ascii="Wingdings" w:hAnsi="Wingdings"/>
    </w:rPr>
  </w:style>
  <w:style w:type="character" w:customStyle="1" w:styleId="WW8Num2z3">
    <w:name w:val="WW8Num2z3"/>
    <w:rsid w:val="00E6711E"/>
    <w:rPr>
      <w:rFonts w:ascii="Symbol" w:hAnsi="Symbol"/>
    </w:rPr>
  </w:style>
  <w:style w:type="character" w:customStyle="1" w:styleId="VarsaylanParagrafYazTipi1">
    <w:name w:val="Varsayılan Paragraf Yazı Tipi1"/>
    <w:rsid w:val="00E6711E"/>
  </w:style>
  <w:style w:type="character" w:customStyle="1" w:styleId="WW-Absatz-Standardschriftart1">
    <w:name w:val="WW-Absatz-Standardschriftart1"/>
    <w:rsid w:val="00E6711E"/>
  </w:style>
  <w:style w:type="character" w:customStyle="1" w:styleId="WW-DefaultParagraphFont111">
    <w:name w:val="WW-Default Paragraph Font111"/>
    <w:rsid w:val="00E6711E"/>
  </w:style>
  <w:style w:type="character" w:customStyle="1" w:styleId="WW-DefaultParagraphFont1111">
    <w:name w:val="WW-Default Paragraph Font1111"/>
    <w:rsid w:val="00E6711E"/>
  </w:style>
  <w:style w:type="character" w:customStyle="1" w:styleId="WW-DefaultParagraphFont11111">
    <w:name w:val="WW-Default Paragraph Font11111"/>
    <w:rsid w:val="00E6711E"/>
  </w:style>
  <w:style w:type="character" w:customStyle="1" w:styleId="WW8Num3z1">
    <w:name w:val="WW8Num3z1"/>
    <w:rsid w:val="00E6711E"/>
    <w:rPr>
      <w:rFonts w:ascii="Courier New" w:hAnsi="Courier New" w:cs="Courier New"/>
    </w:rPr>
  </w:style>
  <w:style w:type="character" w:customStyle="1" w:styleId="WW8Num3z2">
    <w:name w:val="WW8Num3z2"/>
    <w:rsid w:val="00E6711E"/>
    <w:rPr>
      <w:rFonts w:ascii="Wingdings" w:hAnsi="Wingdings"/>
    </w:rPr>
  </w:style>
  <w:style w:type="character" w:customStyle="1" w:styleId="WW-DefaultParagraphFont111111">
    <w:name w:val="WW-Default Paragraph Font111111"/>
    <w:rsid w:val="00E6711E"/>
  </w:style>
  <w:style w:type="character" w:styleId="zlenenKpr">
    <w:name w:val="FollowedHyperlink"/>
    <w:basedOn w:val="WW-DefaultParagraphFont111111"/>
    <w:rsid w:val="00E6711E"/>
    <w:rPr>
      <w:color w:val="800080"/>
      <w:u w:val="single"/>
    </w:rPr>
  </w:style>
  <w:style w:type="character" w:customStyle="1" w:styleId="NumberingSymbols">
    <w:name w:val="Numbering Symbols"/>
    <w:rsid w:val="00E6711E"/>
  </w:style>
  <w:style w:type="character" w:customStyle="1" w:styleId="WW-NumberingSymbols">
    <w:name w:val="WW-Numbering Symbols"/>
    <w:rsid w:val="00E6711E"/>
  </w:style>
  <w:style w:type="character" w:styleId="Vurgu">
    <w:name w:val="Emphasis"/>
    <w:basedOn w:val="VarsaylanParagrafYazTipi1"/>
    <w:qFormat/>
    <w:rsid w:val="00E6711E"/>
    <w:rPr>
      <w:i/>
      <w:iCs/>
    </w:rPr>
  </w:style>
  <w:style w:type="character" w:customStyle="1" w:styleId="NormalkiYanaYaslaChar">
    <w:name w:val="Normal + İki Yana Yasla Char"/>
    <w:basedOn w:val="WW-VarsaylanParagrafYazTipi"/>
    <w:rsid w:val="00E6711E"/>
    <w:rPr>
      <w:sz w:val="24"/>
      <w:lang w:val="en-US" w:eastAsia="ar-SA" w:bidi="ar-SA"/>
    </w:rPr>
  </w:style>
  <w:style w:type="character" w:customStyle="1" w:styleId="WW8Num6z2">
    <w:name w:val="WW8Num6z2"/>
    <w:rsid w:val="00E6711E"/>
    <w:rPr>
      <w:rFonts w:ascii="Wingdings" w:hAnsi="Wingdings"/>
    </w:rPr>
  </w:style>
  <w:style w:type="character" w:styleId="AklamaBavurusu">
    <w:name w:val="annotation reference"/>
    <w:basedOn w:val="VarsaylanParagrafYazTipi"/>
    <w:rsid w:val="00E6711E"/>
    <w:rPr>
      <w:sz w:val="16"/>
      <w:szCs w:val="16"/>
    </w:rPr>
  </w:style>
  <w:style w:type="paragraph" w:customStyle="1" w:styleId="Heading">
    <w:name w:val="Heading"/>
    <w:basedOn w:val="Normal"/>
    <w:next w:val="GvdeMetni"/>
    <w:rsid w:val="00E6711E"/>
    <w:pPr>
      <w:keepNext/>
      <w:spacing w:before="240" w:after="120"/>
    </w:pPr>
    <w:rPr>
      <w:rFonts w:ascii="Arial" w:eastAsia="Arial Unicode MS" w:hAnsi="Arial" w:cs="Tahoma"/>
      <w:sz w:val="28"/>
      <w:szCs w:val="28"/>
    </w:rPr>
  </w:style>
  <w:style w:type="paragraph" w:styleId="GvdeMetni">
    <w:name w:val="Body Text"/>
    <w:basedOn w:val="Normal"/>
    <w:rsid w:val="00E6711E"/>
    <w:rPr>
      <w:rFonts w:ascii="Arial" w:hAnsi="Arial"/>
      <w:b/>
    </w:rPr>
  </w:style>
  <w:style w:type="paragraph" w:styleId="Liste">
    <w:name w:val="List"/>
    <w:basedOn w:val="GvdeMetni"/>
    <w:rsid w:val="00E6711E"/>
    <w:rPr>
      <w:rFonts w:cs="Tahoma"/>
    </w:rPr>
  </w:style>
  <w:style w:type="paragraph" w:styleId="ResimYazs">
    <w:name w:val="caption"/>
    <w:basedOn w:val="Normal"/>
    <w:qFormat/>
    <w:rsid w:val="00E6711E"/>
    <w:pPr>
      <w:suppressLineNumbers/>
      <w:spacing w:before="120" w:after="120"/>
    </w:pPr>
    <w:rPr>
      <w:rFonts w:cs="Tahoma"/>
      <w:i/>
      <w:iCs/>
      <w:sz w:val="20"/>
    </w:rPr>
  </w:style>
  <w:style w:type="paragraph" w:customStyle="1" w:styleId="Index">
    <w:name w:val="Index"/>
    <w:basedOn w:val="Normal"/>
    <w:rsid w:val="00E6711E"/>
    <w:pPr>
      <w:suppressLineNumbers/>
    </w:pPr>
    <w:rPr>
      <w:rFonts w:cs="Tahoma"/>
    </w:rPr>
  </w:style>
  <w:style w:type="paragraph" w:customStyle="1" w:styleId="WW-NormalWeb">
    <w:name w:val="WW-Normal (Web)"/>
    <w:basedOn w:val="Normal"/>
    <w:rsid w:val="00E6711E"/>
    <w:pPr>
      <w:spacing w:before="280" w:after="280"/>
    </w:pPr>
    <w:rPr>
      <w:rFonts w:ascii="Arial Unicode MS" w:eastAsia="Arial Unicode MS" w:hAnsi="Arial Unicode MS" w:cs="Arial Unicode MS"/>
      <w:szCs w:val="24"/>
    </w:rPr>
  </w:style>
  <w:style w:type="paragraph" w:customStyle="1" w:styleId="western">
    <w:name w:val="western"/>
    <w:basedOn w:val="Normal"/>
    <w:rsid w:val="00E6711E"/>
    <w:pPr>
      <w:widowControl/>
      <w:suppressAutoHyphens w:val="0"/>
      <w:spacing w:before="280"/>
    </w:pPr>
    <w:rPr>
      <w:rFonts w:ascii="Arial" w:hAnsi="Arial" w:cs="Arial"/>
      <w:b/>
      <w:bCs/>
      <w:szCs w:val="24"/>
    </w:rPr>
  </w:style>
  <w:style w:type="paragraph" w:styleId="Altbilgi">
    <w:name w:val="footer"/>
    <w:basedOn w:val="Normal"/>
    <w:link w:val="AltbilgiChar"/>
    <w:uiPriority w:val="99"/>
    <w:rsid w:val="00E6711E"/>
    <w:pPr>
      <w:tabs>
        <w:tab w:val="center" w:pos="4536"/>
        <w:tab w:val="right" w:pos="9072"/>
      </w:tabs>
    </w:pPr>
  </w:style>
  <w:style w:type="paragraph" w:styleId="NormalWeb">
    <w:name w:val="Normal (Web)"/>
    <w:basedOn w:val="Normal"/>
    <w:rsid w:val="00E6711E"/>
    <w:pPr>
      <w:widowControl/>
      <w:suppressAutoHyphens w:val="0"/>
      <w:spacing w:before="280" w:after="280"/>
    </w:pPr>
    <w:rPr>
      <w:szCs w:val="24"/>
    </w:rPr>
  </w:style>
  <w:style w:type="paragraph" w:styleId="HTMLncedenBiimlendirilmi">
    <w:name w:val="HTML Preformatted"/>
    <w:basedOn w:val="Normal"/>
    <w:rsid w:val="00E6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rsid w:val="00E6711E"/>
    <w:pPr>
      <w:keepNext/>
      <w:spacing w:before="240" w:after="120"/>
    </w:pPr>
    <w:rPr>
      <w:rFonts w:ascii="Tahoma" w:eastAsia="Tahoma" w:hAnsi="Tahoma" w:cs="Tahoma"/>
      <w:sz w:val="28"/>
      <w:szCs w:val="28"/>
    </w:rPr>
  </w:style>
  <w:style w:type="paragraph" w:customStyle="1" w:styleId="ResimYazs4">
    <w:name w:val="Resim Yazısı4"/>
    <w:basedOn w:val="Normal"/>
    <w:rsid w:val="00E6711E"/>
    <w:pPr>
      <w:suppressLineNumbers/>
      <w:spacing w:before="120" w:after="120"/>
    </w:pPr>
    <w:rPr>
      <w:rFonts w:cs="Tahoma"/>
      <w:i/>
      <w:iCs/>
      <w:szCs w:val="24"/>
    </w:rPr>
  </w:style>
  <w:style w:type="paragraph" w:customStyle="1" w:styleId="Dizin">
    <w:name w:val="Dizin"/>
    <w:basedOn w:val="Normal"/>
    <w:rsid w:val="00E6711E"/>
    <w:pPr>
      <w:suppressLineNumbers/>
    </w:pPr>
    <w:rPr>
      <w:rFonts w:ascii="Arial" w:hAnsi="Arial"/>
    </w:rPr>
  </w:style>
  <w:style w:type="paragraph" w:customStyle="1" w:styleId="ResimYazs3">
    <w:name w:val="Resim Yazısı3"/>
    <w:basedOn w:val="Normal"/>
    <w:rsid w:val="00E6711E"/>
    <w:pPr>
      <w:suppressLineNumbers/>
      <w:spacing w:before="120" w:after="120"/>
    </w:pPr>
    <w:rPr>
      <w:rFonts w:cs="Tahoma"/>
      <w:i/>
      <w:iCs/>
      <w:sz w:val="20"/>
    </w:rPr>
  </w:style>
  <w:style w:type="paragraph" w:customStyle="1" w:styleId="ResimYazs2">
    <w:name w:val="Resim Yazısı2"/>
    <w:basedOn w:val="Normal"/>
    <w:rsid w:val="00E6711E"/>
    <w:pPr>
      <w:suppressLineNumbers/>
      <w:spacing w:before="120" w:after="120"/>
    </w:pPr>
    <w:rPr>
      <w:rFonts w:cs="Tahoma"/>
      <w:i/>
      <w:iCs/>
      <w:sz w:val="20"/>
    </w:rPr>
  </w:style>
  <w:style w:type="paragraph" w:customStyle="1" w:styleId="ResimYazs1">
    <w:name w:val="Resim Yazısı1"/>
    <w:basedOn w:val="Normal"/>
    <w:rsid w:val="00E6711E"/>
    <w:pPr>
      <w:suppressLineNumbers/>
      <w:spacing w:before="120" w:after="120"/>
    </w:pPr>
    <w:rPr>
      <w:rFonts w:ascii="Arial" w:hAnsi="Arial"/>
      <w:i/>
      <w:iCs/>
      <w:sz w:val="20"/>
    </w:rPr>
  </w:style>
  <w:style w:type="paragraph" w:customStyle="1" w:styleId="WW-ResimYazs">
    <w:name w:val="WW-Resim Yazısı"/>
    <w:basedOn w:val="Normal"/>
    <w:rsid w:val="00E6711E"/>
    <w:pPr>
      <w:suppressLineNumbers/>
      <w:spacing w:before="120" w:after="120"/>
    </w:pPr>
    <w:rPr>
      <w:rFonts w:ascii="Arial" w:hAnsi="Arial"/>
      <w:i/>
      <w:iCs/>
      <w:sz w:val="20"/>
    </w:rPr>
  </w:style>
  <w:style w:type="paragraph" w:customStyle="1" w:styleId="WW-Dizin">
    <w:name w:val="WW-Dizin"/>
    <w:basedOn w:val="Normal"/>
    <w:rsid w:val="00E6711E"/>
    <w:pPr>
      <w:suppressLineNumbers/>
    </w:pPr>
    <w:rPr>
      <w:rFonts w:ascii="Arial" w:hAnsi="Arial"/>
    </w:rPr>
  </w:style>
  <w:style w:type="paragraph" w:customStyle="1" w:styleId="WW-Balk">
    <w:name w:val="WW-Başlık"/>
    <w:basedOn w:val="Normal"/>
    <w:next w:val="GvdeMetni"/>
    <w:rsid w:val="00E6711E"/>
    <w:pPr>
      <w:keepNext/>
      <w:spacing w:before="240" w:after="120"/>
    </w:pPr>
    <w:rPr>
      <w:rFonts w:ascii="Tahoma" w:eastAsia="Tahoma" w:hAnsi="Tahoma" w:cs="Tahoma"/>
      <w:sz w:val="28"/>
      <w:szCs w:val="28"/>
    </w:rPr>
  </w:style>
  <w:style w:type="paragraph" w:customStyle="1" w:styleId="Caption2">
    <w:name w:val="Caption2"/>
    <w:basedOn w:val="Normal"/>
    <w:rsid w:val="00E6711E"/>
    <w:pPr>
      <w:suppressLineNumbers/>
      <w:spacing w:before="120" w:after="120"/>
    </w:pPr>
    <w:rPr>
      <w:rFonts w:cs="Tahoma"/>
      <w:i/>
      <w:iCs/>
      <w:sz w:val="20"/>
    </w:rPr>
  </w:style>
  <w:style w:type="paragraph" w:customStyle="1" w:styleId="WW-Index">
    <w:name w:val="WW-Index"/>
    <w:basedOn w:val="Normal"/>
    <w:rsid w:val="00E6711E"/>
    <w:pPr>
      <w:suppressLineNumbers/>
    </w:pPr>
    <w:rPr>
      <w:rFonts w:cs="Tahoma"/>
    </w:rPr>
  </w:style>
  <w:style w:type="paragraph" w:customStyle="1" w:styleId="WW-Heading">
    <w:name w:val="WW-Heading"/>
    <w:basedOn w:val="Normal"/>
    <w:next w:val="GvdeMetni"/>
    <w:rsid w:val="00E6711E"/>
    <w:pPr>
      <w:keepNext/>
      <w:spacing w:before="240" w:after="120"/>
    </w:pPr>
    <w:rPr>
      <w:rFonts w:ascii="Arial" w:eastAsia="MS Mincho" w:hAnsi="Arial" w:cs="Tahoma"/>
      <w:sz w:val="28"/>
      <w:szCs w:val="28"/>
    </w:rPr>
  </w:style>
  <w:style w:type="paragraph" w:customStyle="1" w:styleId="Caption1">
    <w:name w:val="Caption1"/>
    <w:basedOn w:val="Normal"/>
    <w:rsid w:val="00E6711E"/>
    <w:pPr>
      <w:suppressLineNumbers/>
      <w:spacing w:before="120" w:after="120"/>
    </w:pPr>
    <w:rPr>
      <w:rFonts w:cs="Tahoma"/>
      <w:i/>
      <w:iCs/>
      <w:sz w:val="20"/>
    </w:rPr>
  </w:style>
  <w:style w:type="paragraph" w:customStyle="1" w:styleId="WW-Index1">
    <w:name w:val="WW-Index1"/>
    <w:basedOn w:val="Normal"/>
    <w:rsid w:val="00E6711E"/>
    <w:pPr>
      <w:suppressLineNumbers/>
    </w:pPr>
    <w:rPr>
      <w:rFonts w:cs="Tahoma"/>
    </w:rPr>
  </w:style>
  <w:style w:type="paragraph" w:customStyle="1" w:styleId="WW-Heading1">
    <w:name w:val="WW-Heading1"/>
    <w:basedOn w:val="Normal"/>
    <w:next w:val="GvdeMetni"/>
    <w:rsid w:val="00E6711E"/>
    <w:pPr>
      <w:keepNext/>
      <w:spacing w:before="240" w:after="120"/>
    </w:pPr>
    <w:rPr>
      <w:rFonts w:ascii="Arial" w:eastAsia="MS Mincho" w:hAnsi="Arial" w:cs="Tahoma"/>
      <w:sz w:val="28"/>
      <w:szCs w:val="28"/>
    </w:rPr>
  </w:style>
  <w:style w:type="paragraph" w:customStyle="1" w:styleId="TableContents">
    <w:name w:val="Table Contents"/>
    <w:basedOn w:val="GvdeMetni"/>
    <w:rsid w:val="00E6711E"/>
    <w:pPr>
      <w:suppressLineNumbers/>
    </w:pPr>
  </w:style>
  <w:style w:type="paragraph" w:customStyle="1" w:styleId="WW-TableContents">
    <w:name w:val="WW-Table Contents"/>
    <w:basedOn w:val="GvdeMetni"/>
    <w:rsid w:val="00E6711E"/>
    <w:pPr>
      <w:suppressLineNumbers/>
    </w:pPr>
  </w:style>
  <w:style w:type="paragraph" w:customStyle="1" w:styleId="WW-TableContents1">
    <w:name w:val="WW-Table Contents1"/>
    <w:basedOn w:val="GvdeMetni"/>
    <w:rsid w:val="00E6711E"/>
    <w:pPr>
      <w:suppressLineNumbers/>
    </w:pPr>
  </w:style>
  <w:style w:type="paragraph" w:customStyle="1" w:styleId="TableHeading">
    <w:name w:val="Table Heading"/>
    <w:basedOn w:val="TableContents"/>
    <w:rsid w:val="00E6711E"/>
    <w:pPr>
      <w:jc w:val="center"/>
    </w:pPr>
    <w:rPr>
      <w:bCs/>
      <w:i/>
      <w:iCs/>
    </w:rPr>
  </w:style>
  <w:style w:type="paragraph" w:customStyle="1" w:styleId="WW-TableHeading">
    <w:name w:val="WW-Table Heading"/>
    <w:basedOn w:val="WW-TableContents"/>
    <w:rsid w:val="00E6711E"/>
    <w:pPr>
      <w:jc w:val="center"/>
    </w:pPr>
    <w:rPr>
      <w:bCs/>
      <w:i/>
      <w:iCs/>
    </w:rPr>
  </w:style>
  <w:style w:type="paragraph" w:customStyle="1" w:styleId="WW-TableHeading1">
    <w:name w:val="WW-Table Heading1"/>
    <w:basedOn w:val="WW-TableContents1"/>
    <w:rsid w:val="00E6711E"/>
    <w:pPr>
      <w:jc w:val="center"/>
    </w:pPr>
    <w:rPr>
      <w:bCs/>
      <w:i/>
      <w:iCs/>
    </w:rPr>
  </w:style>
  <w:style w:type="paragraph" w:customStyle="1" w:styleId="WW-NormalWeb1">
    <w:name w:val="WW-Normal (Web)1"/>
    <w:basedOn w:val="Normal"/>
    <w:rsid w:val="00E6711E"/>
    <w:pPr>
      <w:widowControl/>
      <w:suppressAutoHyphens w:val="0"/>
      <w:spacing w:before="280" w:after="119"/>
    </w:pPr>
    <w:rPr>
      <w:szCs w:val="24"/>
    </w:rPr>
  </w:style>
  <w:style w:type="paragraph" w:customStyle="1" w:styleId="Tabloierii">
    <w:name w:val="Tablo içeriği"/>
    <w:basedOn w:val="GvdeMetni"/>
    <w:rsid w:val="00E6711E"/>
    <w:pPr>
      <w:suppressLineNumbers/>
    </w:pPr>
  </w:style>
  <w:style w:type="paragraph" w:customStyle="1" w:styleId="WW-Tabloierii">
    <w:name w:val="WW-Tablo içeriği"/>
    <w:basedOn w:val="GvdeMetni"/>
    <w:rsid w:val="00E6711E"/>
    <w:pPr>
      <w:suppressLineNumbers/>
    </w:pPr>
  </w:style>
  <w:style w:type="paragraph" w:customStyle="1" w:styleId="Tablobal">
    <w:name w:val="Tablo başlığı"/>
    <w:basedOn w:val="Tabloierii"/>
    <w:rsid w:val="00E6711E"/>
    <w:pPr>
      <w:jc w:val="center"/>
    </w:pPr>
    <w:rPr>
      <w:bCs/>
      <w:i/>
      <w:iCs/>
    </w:rPr>
  </w:style>
  <w:style w:type="paragraph" w:customStyle="1" w:styleId="WW-Tablobal">
    <w:name w:val="WW-Tablo başlığı"/>
    <w:basedOn w:val="WW-Tabloierii"/>
    <w:rsid w:val="00E6711E"/>
    <w:pPr>
      <w:jc w:val="center"/>
    </w:pPr>
    <w:rPr>
      <w:bCs/>
      <w:i/>
      <w:iCs/>
    </w:rPr>
  </w:style>
  <w:style w:type="paragraph" w:customStyle="1" w:styleId="NormalkiYanaYasla">
    <w:name w:val="Normal + İki Yana Yasla"/>
    <w:basedOn w:val="Normal"/>
    <w:rsid w:val="00E6711E"/>
  </w:style>
  <w:style w:type="paragraph" w:styleId="BalonMetni">
    <w:name w:val="Balloon Text"/>
    <w:basedOn w:val="Normal"/>
    <w:rsid w:val="00E6711E"/>
    <w:rPr>
      <w:rFonts w:ascii="Tahoma" w:hAnsi="Tahoma" w:cs="Tahoma"/>
      <w:sz w:val="16"/>
      <w:szCs w:val="16"/>
    </w:rPr>
  </w:style>
  <w:style w:type="paragraph" w:customStyle="1" w:styleId="WW-GvdeMetni2">
    <w:name w:val="WW-Gövde Metni 2"/>
    <w:basedOn w:val="Normal"/>
    <w:rsid w:val="00E6711E"/>
    <w:pPr>
      <w:widowControl/>
    </w:pPr>
    <w:rPr>
      <w:sz w:val="28"/>
    </w:rPr>
  </w:style>
  <w:style w:type="paragraph" w:customStyle="1" w:styleId="Tabloerii">
    <w:name w:val="Tablo İçeriği"/>
    <w:basedOn w:val="Normal"/>
    <w:rsid w:val="00E6711E"/>
    <w:pPr>
      <w:suppressLineNumbers/>
    </w:pPr>
  </w:style>
  <w:style w:type="paragraph" w:customStyle="1" w:styleId="TabloBal0">
    <w:name w:val="Tablo Başlığı"/>
    <w:basedOn w:val="Tabloerii"/>
    <w:rsid w:val="00E6711E"/>
    <w:pPr>
      <w:jc w:val="center"/>
    </w:pPr>
    <w:rPr>
      <w:b/>
      <w:bCs/>
      <w:i/>
      <w:iCs/>
    </w:rPr>
  </w:style>
  <w:style w:type="paragraph" w:styleId="stbilgi">
    <w:name w:val="header"/>
    <w:basedOn w:val="Normal"/>
    <w:link w:val="stbilgiChar"/>
    <w:uiPriority w:val="99"/>
    <w:rsid w:val="00E6711E"/>
    <w:pPr>
      <w:tabs>
        <w:tab w:val="center" w:pos="4536"/>
        <w:tab w:val="right" w:pos="9072"/>
      </w:tabs>
    </w:pPr>
  </w:style>
  <w:style w:type="paragraph" w:customStyle="1" w:styleId="WW-BodyText2">
    <w:name w:val="WW-Body Text 2"/>
    <w:basedOn w:val="Normal"/>
    <w:rsid w:val="00E6711E"/>
    <w:rPr>
      <w:color w:val="000000"/>
    </w:rPr>
  </w:style>
  <w:style w:type="paragraph" w:styleId="GvdeMetniGirintisi">
    <w:name w:val="Body Text Indent"/>
    <w:basedOn w:val="Normal"/>
    <w:rsid w:val="00E6711E"/>
    <w:pPr>
      <w:spacing w:after="120"/>
      <w:ind w:left="283"/>
    </w:pPr>
  </w:style>
  <w:style w:type="paragraph" w:styleId="AklamaMetni">
    <w:name w:val="annotation text"/>
    <w:basedOn w:val="Normal"/>
    <w:rsid w:val="00E6711E"/>
    <w:rPr>
      <w:sz w:val="20"/>
    </w:rPr>
  </w:style>
  <w:style w:type="paragraph" w:styleId="AklamaKonusu">
    <w:name w:val="annotation subject"/>
    <w:basedOn w:val="AklamaMetni"/>
    <w:next w:val="AklamaMetni"/>
    <w:rsid w:val="00E6711E"/>
    <w:rPr>
      <w:b/>
      <w:bCs/>
    </w:rPr>
  </w:style>
  <w:style w:type="table" w:styleId="TabloKlavuzu">
    <w:name w:val="Table Grid"/>
    <w:basedOn w:val="NormalTablo"/>
    <w:uiPriority w:val="59"/>
    <w:rsid w:val="003460D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 w:type="table" w:customStyle="1" w:styleId="TabloKlavuzu1">
    <w:name w:val="Tablo Kılavuzu1"/>
    <w:basedOn w:val="NormalTablo"/>
    <w:next w:val="TabloKlavuzu"/>
    <w:uiPriority w:val="59"/>
    <w:rsid w:val="008A77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8F68-4AF7-4DF8-BCBB-E7E1D9BF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1658</Words>
  <Characters>9451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Öneri Başvuru Formu</vt:lpstr>
      <vt:lpstr>Proje Öneri Başvuru Formu</vt:lpstr>
    </vt:vector>
  </TitlesOfParts>
  <Company>BEÜ BAP</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Mkaracagil</cp:lastModifiedBy>
  <cp:revision>3</cp:revision>
  <cp:lastPrinted>2013-10-11T10:48:00Z</cp:lastPrinted>
  <dcterms:created xsi:type="dcterms:W3CDTF">2019-05-21T10:38:00Z</dcterms:created>
  <dcterms:modified xsi:type="dcterms:W3CDTF">2019-05-21T10:38:00Z</dcterms:modified>
</cp:coreProperties>
</file>